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01" w:rsidRDefault="001F3601" w:rsidP="006458C8">
      <w:pPr>
        <w:pStyle w:val="Heading1"/>
        <w:shd w:val="clear" w:color="auto" w:fill="FFFFFF"/>
        <w:rPr>
          <w:rFonts w:ascii="Times New Roman" w:hAnsi="Times New Roman" w:cs="Times New Roman"/>
          <w:szCs w:val="22"/>
        </w:rPr>
      </w:pPr>
      <w:r>
        <w:object w:dxaOrig="103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ed="t">
            <v:fill color2="black"/>
            <v:imagedata r:id="rId7" o:title=""/>
          </v:shape>
          <o:OLEObject Type="Embed" ProgID="Word.Picture.8" ShapeID="_x0000_i1025" DrawAspect="Content" ObjectID="_1646831087" r:id="rId8"/>
        </w:object>
      </w:r>
      <w:r>
        <w:t xml:space="preserve">                                                                         </w:t>
      </w:r>
    </w:p>
    <w:tbl>
      <w:tblPr>
        <w:tblW w:w="0" w:type="auto"/>
        <w:tblInd w:w="108" w:type="dxa"/>
        <w:tblLayout w:type="fixed"/>
        <w:tblLook w:val="0000"/>
      </w:tblPr>
      <w:tblGrid>
        <w:gridCol w:w="4395"/>
        <w:gridCol w:w="4961"/>
      </w:tblGrid>
      <w:tr w:rsidR="001F3601" w:rsidTr="00822E38">
        <w:tc>
          <w:tcPr>
            <w:tcW w:w="4395" w:type="dxa"/>
          </w:tcPr>
          <w:p w:rsidR="001F3601" w:rsidRDefault="001F3601" w:rsidP="006458C8">
            <w:pPr>
              <w:pStyle w:val="Heading1"/>
              <w:shd w:val="clear" w:color="auto" w:fill="FFFFFF"/>
              <w:ind w:left="-4" w:firstLine="0"/>
              <w:rPr>
                <w:szCs w:val="22"/>
              </w:rPr>
            </w:pPr>
            <w:r>
              <w:rPr>
                <w:rFonts w:ascii="Times New Roman" w:hAnsi="Times New Roman" w:cs="Times New Roman"/>
                <w:szCs w:val="22"/>
              </w:rPr>
              <w:t>ΕΛΛΗΝΙΚΗ ΔΗΜΟΚΡΑΤΙΑ</w:t>
            </w:r>
          </w:p>
          <w:p w:rsidR="001F3601" w:rsidRDefault="001F3601" w:rsidP="006458C8">
            <w:pPr>
              <w:shd w:val="clear" w:color="auto" w:fill="FFFFFF"/>
              <w:rPr>
                <w:b/>
                <w:sz w:val="22"/>
                <w:szCs w:val="22"/>
              </w:rPr>
            </w:pPr>
            <w:r>
              <w:rPr>
                <w:b/>
                <w:sz w:val="22"/>
                <w:szCs w:val="22"/>
              </w:rPr>
              <w:t>ΥΠΟΥΡΓΕΙΟ ΕΡΓΑΣΙΑΣ</w:t>
            </w:r>
          </w:p>
          <w:p w:rsidR="001F3601" w:rsidRDefault="001F3601" w:rsidP="006458C8">
            <w:pPr>
              <w:shd w:val="clear" w:color="auto" w:fill="FFFFFF"/>
              <w:rPr>
                <w:sz w:val="22"/>
                <w:szCs w:val="22"/>
              </w:rPr>
            </w:pPr>
            <w:r>
              <w:rPr>
                <w:b/>
                <w:sz w:val="22"/>
                <w:szCs w:val="22"/>
              </w:rPr>
              <w:t>ΚΑΙ ΚΟΙΝΩΝΙΚΩΝ ΥΠΟΘΕΣΕΩΝ</w:t>
            </w:r>
          </w:p>
          <w:p w:rsidR="001F3601" w:rsidRDefault="001F3601" w:rsidP="006458C8">
            <w:pPr>
              <w:pStyle w:val="Heading5"/>
              <w:shd w:val="clear" w:color="auto" w:fill="FFFFFF"/>
              <w:spacing w:before="0" w:after="0"/>
              <w:rPr>
                <w:sz w:val="22"/>
                <w:szCs w:val="22"/>
              </w:rPr>
            </w:pPr>
            <w:r>
              <w:rPr>
                <w:rFonts w:ascii="Times New Roman" w:hAnsi="Times New Roman" w:cs="Times New Roman"/>
                <w:i w:val="0"/>
                <w:sz w:val="22"/>
                <w:szCs w:val="22"/>
              </w:rPr>
              <w:t>ΓΕΝΙΚΗ ΓΡΑΜΜΑΤΕΙΑ</w:t>
            </w:r>
          </w:p>
          <w:p w:rsidR="001F3601" w:rsidRDefault="001F3601" w:rsidP="006458C8">
            <w:pPr>
              <w:shd w:val="clear" w:color="auto" w:fill="FFFFFF"/>
              <w:rPr>
                <w:b/>
                <w:sz w:val="22"/>
                <w:szCs w:val="22"/>
              </w:rPr>
            </w:pPr>
            <w:r>
              <w:rPr>
                <w:b/>
                <w:sz w:val="22"/>
                <w:szCs w:val="22"/>
              </w:rPr>
              <w:t>ΚΟΙΝΩΝΙΚΩΝ ΑΣΦΑΛΙΣΕΩΝ</w:t>
            </w:r>
          </w:p>
          <w:p w:rsidR="001F3601" w:rsidRDefault="001F3601" w:rsidP="006458C8">
            <w:pPr>
              <w:shd w:val="clear" w:color="auto" w:fill="FFFFFF"/>
              <w:rPr>
                <w:b/>
                <w:sz w:val="22"/>
                <w:szCs w:val="22"/>
              </w:rPr>
            </w:pPr>
            <w:r>
              <w:rPr>
                <w:b/>
                <w:sz w:val="22"/>
                <w:szCs w:val="22"/>
              </w:rPr>
              <w:t xml:space="preserve">ΓΕΝΙΚΗ ΔΙΕΥΘΥΝΣΗ </w:t>
            </w:r>
          </w:p>
          <w:p w:rsidR="001F3601" w:rsidRDefault="001F3601" w:rsidP="006458C8">
            <w:pPr>
              <w:shd w:val="clear" w:color="auto" w:fill="FFFFFF"/>
              <w:rPr>
                <w:b/>
                <w:sz w:val="22"/>
                <w:szCs w:val="22"/>
              </w:rPr>
            </w:pPr>
            <w:r>
              <w:rPr>
                <w:b/>
                <w:sz w:val="22"/>
                <w:szCs w:val="22"/>
              </w:rPr>
              <w:t>ΚΟΙΝΩΝΙΚΗΣ ΑΣΦΑΛΙΣΗΣ</w:t>
            </w:r>
          </w:p>
          <w:p w:rsidR="001F3601" w:rsidRDefault="001F3601" w:rsidP="006458C8">
            <w:pPr>
              <w:shd w:val="clear" w:color="auto" w:fill="FFFFFF"/>
              <w:rPr>
                <w:b/>
                <w:sz w:val="22"/>
                <w:szCs w:val="22"/>
              </w:rPr>
            </w:pPr>
            <w:r>
              <w:rPr>
                <w:b/>
                <w:sz w:val="22"/>
                <w:szCs w:val="22"/>
              </w:rPr>
              <w:t xml:space="preserve">Δ/ΝΣΗ ΚΥΡΙΑΣ ΑΣΦΑΛΙΣΗΣ </w:t>
            </w:r>
          </w:p>
          <w:p w:rsidR="001F3601" w:rsidRDefault="001F3601" w:rsidP="006458C8">
            <w:pPr>
              <w:shd w:val="clear" w:color="auto" w:fill="FFFFFF"/>
              <w:rPr>
                <w:b/>
                <w:sz w:val="22"/>
                <w:szCs w:val="22"/>
              </w:rPr>
            </w:pPr>
            <w:r>
              <w:rPr>
                <w:b/>
                <w:sz w:val="22"/>
                <w:szCs w:val="22"/>
              </w:rPr>
              <w:t>ΚΑΙ ΕΙΣΦΟΡΩΝ (Δ15)</w:t>
            </w:r>
          </w:p>
          <w:p w:rsidR="001F3601" w:rsidRDefault="001F3601" w:rsidP="006458C8">
            <w:pPr>
              <w:shd w:val="clear" w:color="auto" w:fill="FFFFFF"/>
              <w:rPr>
                <w:b/>
                <w:sz w:val="22"/>
                <w:szCs w:val="22"/>
              </w:rPr>
            </w:pPr>
            <w:r>
              <w:rPr>
                <w:b/>
                <w:sz w:val="22"/>
                <w:szCs w:val="22"/>
              </w:rPr>
              <w:t>ΤΜΗΜΑ : Δ΄</w:t>
            </w:r>
          </w:p>
          <w:p w:rsidR="001F3601" w:rsidRDefault="001F3601" w:rsidP="006458C8">
            <w:pPr>
              <w:shd w:val="clear" w:color="auto" w:fill="FFFFFF"/>
              <w:rPr>
                <w:b/>
                <w:sz w:val="22"/>
                <w:szCs w:val="22"/>
              </w:rPr>
            </w:pPr>
          </w:p>
          <w:p w:rsidR="001F3601" w:rsidRDefault="001F3601" w:rsidP="006458C8">
            <w:pPr>
              <w:shd w:val="clear" w:color="auto" w:fill="FFFFFF"/>
              <w:rPr>
                <w:b/>
                <w:sz w:val="22"/>
                <w:szCs w:val="22"/>
              </w:rPr>
            </w:pPr>
            <w:r>
              <w:rPr>
                <w:b/>
                <w:sz w:val="22"/>
                <w:szCs w:val="22"/>
              </w:rPr>
              <w:t>Ταχ. Δ/νση : Σταδίου 29</w:t>
            </w:r>
          </w:p>
          <w:p w:rsidR="001F3601" w:rsidRDefault="001F3601" w:rsidP="006458C8">
            <w:pPr>
              <w:shd w:val="clear" w:color="auto" w:fill="FFFFFF"/>
              <w:rPr>
                <w:b/>
                <w:sz w:val="22"/>
                <w:szCs w:val="22"/>
              </w:rPr>
            </w:pPr>
            <w:r>
              <w:rPr>
                <w:b/>
                <w:sz w:val="22"/>
                <w:szCs w:val="22"/>
              </w:rPr>
              <w:t>Ταχ. Κώδικας : 10110 – Αθήνα</w:t>
            </w:r>
          </w:p>
          <w:p w:rsidR="001F3601" w:rsidRDefault="001F3601" w:rsidP="006458C8">
            <w:pPr>
              <w:shd w:val="clear" w:color="auto" w:fill="FFFFFF"/>
              <w:rPr>
                <w:b/>
                <w:sz w:val="22"/>
                <w:szCs w:val="22"/>
              </w:rPr>
            </w:pPr>
            <w:r>
              <w:rPr>
                <w:b/>
                <w:sz w:val="22"/>
                <w:szCs w:val="22"/>
              </w:rPr>
              <w:t>Πληροφορίες : Ε. Ράπτη</w:t>
            </w:r>
          </w:p>
          <w:p w:rsidR="001F3601" w:rsidRDefault="001F3601" w:rsidP="006458C8">
            <w:pPr>
              <w:shd w:val="clear" w:color="auto" w:fill="FFFFFF"/>
              <w:rPr>
                <w:szCs w:val="22"/>
              </w:rPr>
            </w:pPr>
            <w:r>
              <w:rPr>
                <w:b/>
                <w:sz w:val="22"/>
                <w:szCs w:val="22"/>
              </w:rPr>
              <w:t>Τηλέφωνο : 210 – 3368109</w:t>
            </w:r>
          </w:p>
          <w:p w:rsidR="001F3601" w:rsidRDefault="001F3601" w:rsidP="006458C8">
            <w:pPr>
              <w:pStyle w:val="Heading1"/>
              <w:shd w:val="clear" w:color="auto" w:fill="FFFFFF"/>
              <w:ind w:left="-4" w:firstLine="0"/>
              <w:rPr>
                <w:sz w:val="10"/>
                <w:szCs w:val="10"/>
              </w:rPr>
            </w:pPr>
            <w:r>
              <w:rPr>
                <w:rFonts w:ascii="Times New Roman" w:hAnsi="Times New Roman" w:cs="Times New Roman"/>
                <w:szCs w:val="22"/>
              </w:rPr>
              <w:t>FAX : 210 – 3368116</w:t>
            </w:r>
          </w:p>
        </w:tc>
        <w:tc>
          <w:tcPr>
            <w:tcW w:w="4961" w:type="dxa"/>
          </w:tcPr>
          <w:p w:rsidR="001F3601" w:rsidRDefault="001F3601" w:rsidP="006458C8">
            <w:pPr>
              <w:pStyle w:val="BodyTextIndent"/>
              <w:shd w:val="clear" w:color="auto" w:fill="FFFFFF"/>
              <w:snapToGrid w:val="0"/>
              <w:ind w:left="-74"/>
              <w:rPr>
                <w:sz w:val="10"/>
                <w:szCs w:val="10"/>
              </w:rPr>
            </w:pPr>
          </w:p>
          <w:p w:rsidR="001F3601" w:rsidRDefault="001F3601" w:rsidP="006458C8">
            <w:pPr>
              <w:pStyle w:val="BodyTextIndent"/>
              <w:shd w:val="clear" w:color="auto" w:fill="FFFFFF"/>
              <w:ind w:left="-74"/>
              <w:rPr>
                <w:sz w:val="26"/>
                <w:szCs w:val="26"/>
              </w:rPr>
            </w:pPr>
            <w:r>
              <w:rPr>
                <w:sz w:val="26"/>
                <w:szCs w:val="26"/>
              </w:rPr>
              <w:t xml:space="preserve">  Αθήνα,       </w:t>
            </w:r>
            <w:r>
              <w:rPr>
                <w:sz w:val="26"/>
                <w:szCs w:val="26"/>
                <w:lang w:val="en-US"/>
              </w:rPr>
              <w:t xml:space="preserve"> 26 </w:t>
            </w:r>
            <w:r>
              <w:rPr>
                <w:sz w:val="26"/>
                <w:szCs w:val="26"/>
              </w:rPr>
              <w:t xml:space="preserve">/ </w:t>
            </w:r>
            <w:r>
              <w:rPr>
                <w:sz w:val="26"/>
                <w:szCs w:val="26"/>
                <w:lang w:val="en-US"/>
              </w:rPr>
              <w:t>3</w:t>
            </w:r>
            <w:r>
              <w:rPr>
                <w:sz w:val="26"/>
                <w:szCs w:val="26"/>
              </w:rPr>
              <w:t xml:space="preserve"> / 20</w:t>
            </w:r>
            <w:r>
              <w:rPr>
                <w:sz w:val="26"/>
                <w:szCs w:val="26"/>
                <w:lang w:val="en-US"/>
              </w:rPr>
              <w:t>20</w:t>
            </w:r>
          </w:p>
          <w:p w:rsidR="001F3601" w:rsidRDefault="001F3601" w:rsidP="006458C8">
            <w:pPr>
              <w:pStyle w:val="BodyTextIndent"/>
              <w:shd w:val="clear" w:color="auto" w:fill="FFFFFF"/>
              <w:ind w:left="-74"/>
              <w:rPr>
                <w:sz w:val="26"/>
                <w:szCs w:val="26"/>
              </w:rPr>
            </w:pPr>
          </w:p>
          <w:p w:rsidR="001F3601" w:rsidRDefault="001F3601" w:rsidP="006458C8">
            <w:pPr>
              <w:pStyle w:val="BodyTextIndent"/>
              <w:shd w:val="clear" w:color="auto" w:fill="FFFFFF"/>
              <w:ind w:left="-74"/>
              <w:rPr>
                <w:sz w:val="26"/>
                <w:szCs w:val="26"/>
              </w:rPr>
            </w:pPr>
          </w:p>
          <w:p w:rsidR="001F3601" w:rsidRPr="00836E2B" w:rsidRDefault="001F3601" w:rsidP="006458C8">
            <w:pPr>
              <w:pStyle w:val="BodyTextIndent"/>
              <w:shd w:val="clear" w:color="auto" w:fill="FFFFFF"/>
              <w:ind w:left="-74"/>
              <w:rPr>
                <w:sz w:val="26"/>
                <w:szCs w:val="26"/>
              </w:rPr>
            </w:pPr>
            <w:r>
              <w:rPr>
                <w:sz w:val="26"/>
                <w:szCs w:val="26"/>
              </w:rPr>
              <w:t>Αριθ. Πρωτ. : Δ.15 / Δ΄ / οικ</w:t>
            </w:r>
            <w:r w:rsidRPr="006458C8">
              <w:rPr>
                <w:sz w:val="26"/>
                <w:szCs w:val="26"/>
              </w:rPr>
              <w:t>.</w:t>
            </w:r>
            <w:r>
              <w:rPr>
                <w:sz w:val="26"/>
                <w:szCs w:val="26"/>
              </w:rPr>
              <w:t xml:space="preserve"> </w:t>
            </w:r>
            <w:r w:rsidRPr="00836E2B">
              <w:rPr>
                <w:sz w:val="26"/>
                <w:szCs w:val="26"/>
              </w:rPr>
              <w:t>13226</w:t>
            </w:r>
            <w:r>
              <w:rPr>
                <w:sz w:val="26"/>
                <w:szCs w:val="26"/>
                <w:lang w:val="en-US"/>
              </w:rPr>
              <w:t xml:space="preserve"> </w:t>
            </w:r>
            <w:r w:rsidRPr="00836E2B">
              <w:rPr>
                <w:sz w:val="26"/>
                <w:szCs w:val="26"/>
              </w:rPr>
              <w:t>/</w:t>
            </w:r>
            <w:r>
              <w:rPr>
                <w:sz w:val="26"/>
                <w:szCs w:val="26"/>
                <w:lang w:val="en-US"/>
              </w:rPr>
              <w:t xml:space="preserve"> </w:t>
            </w:r>
            <w:r w:rsidRPr="00836E2B">
              <w:rPr>
                <w:sz w:val="26"/>
                <w:szCs w:val="26"/>
              </w:rPr>
              <w:t>325</w:t>
            </w:r>
          </w:p>
          <w:p w:rsidR="001F3601" w:rsidRDefault="001F3601" w:rsidP="006458C8">
            <w:pPr>
              <w:pStyle w:val="BodyTextIndent"/>
              <w:shd w:val="clear" w:color="auto" w:fill="FFFFFF"/>
              <w:ind w:left="-74"/>
              <w:rPr>
                <w:sz w:val="26"/>
                <w:szCs w:val="26"/>
              </w:rPr>
            </w:pPr>
          </w:p>
          <w:p w:rsidR="001F3601" w:rsidRDefault="001F3601" w:rsidP="006458C8">
            <w:pPr>
              <w:pStyle w:val="BodyTextIndent"/>
              <w:shd w:val="clear" w:color="auto" w:fill="FFFFFF"/>
              <w:ind w:left="-74"/>
              <w:rPr>
                <w:b w:val="0"/>
                <w:sz w:val="26"/>
                <w:szCs w:val="26"/>
              </w:rPr>
            </w:pPr>
          </w:p>
          <w:p w:rsidR="001F3601" w:rsidRDefault="001F3601" w:rsidP="006458C8">
            <w:pPr>
              <w:pStyle w:val="BodyTextIndent"/>
              <w:shd w:val="clear" w:color="auto" w:fill="FFFFFF"/>
              <w:ind w:left="-74"/>
              <w:rPr>
                <w:b w:val="0"/>
                <w:sz w:val="26"/>
                <w:szCs w:val="26"/>
              </w:rPr>
            </w:pPr>
          </w:p>
          <w:p w:rsidR="001F3601" w:rsidRDefault="001F3601" w:rsidP="006458C8">
            <w:pPr>
              <w:shd w:val="clear" w:color="auto" w:fill="FFFFFF"/>
              <w:ind w:left="-74"/>
              <w:rPr>
                <w:b/>
                <w:sz w:val="26"/>
                <w:szCs w:val="26"/>
              </w:rPr>
            </w:pPr>
            <w:r>
              <w:rPr>
                <w:b/>
                <w:sz w:val="26"/>
                <w:szCs w:val="26"/>
              </w:rPr>
              <w:t>ΠΡΟΣ : Εθνικό Τυπογραφείο</w:t>
            </w:r>
          </w:p>
          <w:p w:rsidR="001F3601" w:rsidRDefault="001F3601" w:rsidP="006458C8">
            <w:pPr>
              <w:shd w:val="clear" w:color="auto" w:fill="FFFFFF"/>
              <w:ind w:left="-74"/>
              <w:rPr>
                <w:b/>
                <w:sz w:val="26"/>
                <w:szCs w:val="26"/>
              </w:rPr>
            </w:pPr>
            <w:r>
              <w:rPr>
                <w:b/>
                <w:sz w:val="26"/>
                <w:szCs w:val="26"/>
              </w:rPr>
              <w:t xml:space="preserve">              (για δημοσίευση)</w:t>
            </w:r>
          </w:p>
          <w:p w:rsidR="001F3601" w:rsidRDefault="001F3601" w:rsidP="006458C8">
            <w:pPr>
              <w:shd w:val="clear" w:color="auto" w:fill="FFFFFF"/>
              <w:ind w:left="-74"/>
              <w:rPr>
                <w:b/>
                <w:sz w:val="26"/>
                <w:szCs w:val="26"/>
              </w:rPr>
            </w:pPr>
          </w:p>
          <w:p w:rsidR="001F3601" w:rsidRDefault="001F3601" w:rsidP="006458C8">
            <w:pPr>
              <w:shd w:val="clear" w:color="auto" w:fill="FFFFFF"/>
              <w:ind w:left="-74"/>
              <w:rPr>
                <w:b/>
                <w:sz w:val="26"/>
                <w:szCs w:val="26"/>
              </w:rPr>
            </w:pPr>
          </w:p>
          <w:p w:rsidR="001F3601" w:rsidRDefault="001F3601" w:rsidP="006458C8">
            <w:pPr>
              <w:shd w:val="clear" w:color="auto" w:fill="FFFFFF"/>
              <w:ind w:left="-74"/>
              <w:rPr>
                <w:b/>
                <w:sz w:val="10"/>
                <w:szCs w:val="10"/>
              </w:rPr>
            </w:pPr>
            <w:r>
              <w:rPr>
                <w:b/>
                <w:sz w:val="26"/>
                <w:szCs w:val="26"/>
              </w:rPr>
              <w:t>ΚΟΙΝ. : 1. Υπουργείο Οικονομικών</w:t>
            </w:r>
          </w:p>
          <w:p w:rsidR="001F3601" w:rsidRDefault="001F3601" w:rsidP="006458C8">
            <w:pPr>
              <w:shd w:val="clear" w:color="auto" w:fill="FFFFFF"/>
              <w:ind w:left="-74"/>
              <w:rPr>
                <w:b/>
                <w:sz w:val="10"/>
                <w:szCs w:val="10"/>
              </w:rPr>
            </w:pPr>
          </w:p>
          <w:p w:rsidR="001F3601" w:rsidRDefault="001F3601" w:rsidP="006458C8">
            <w:pPr>
              <w:shd w:val="clear" w:color="auto" w:fill="FFFFFF"/>
              <w:ind w:left="-74"/>
              <w:rPr>
                <w:b/>
                <w:sz w:val="10"/>
                <w:szCs w:val="10"/>
              </w:rPr>
            </w:pPr>
            <w:r>
              <w:rPr>
                <w:b/>
                <w:sz w:val="26"/>
                <w:szCs w:val="26"/>
              </w:rPr>
              <w:t xml:space="preserve">                Γραφείο κ. Υπουργού</w:t>
            </w:r>
          </w:p>
          <w:p w:rsidR="001F3601" w:rsidRDefault="001F3601" w:rsidP="006458C8">
            <w:pPr>
              <w:shd w:val="clear" w:color="auto" w:fill="FFFFFF"/>
              <w:ind w:left="-74"/>
              <w:rPr>
                <w:b/>
                <w:sz w:val="10"/>
                <w:szCs w:val="10"/>
              </w:rPr>
            </w:pPr>
          </w:p>
          <w:p w:rsidR="001F3601" w:rsidRDefault="001F3601" w:rsidP="006458C8">
            <w:pPr>
              <w:shd w:val="clear" w:color="auto" w:fill="FFFFFF"/>
              <w:ind w:left="-74"/>
              <w:rPr>
                <w:b/>
                <w:sz w:val="26"/>
                <w:szCs w:val="26"/>
              </w:rPr>
            </w:pPr>
            <w:r>
              <w:rPr>
                <w:b/>
                <w:sz w:val="26"/>
                <w:szCs w:val="26"/>
              </w:rPr>
              <w:t xml:space="preserve">                Νίκης 5 – 7 </w:t>
            </w:r>
          </w:p>
          <w:p w:rsidR="001F3601" w:rsidRDefault="001F3601" w:rsidP="006458C8">
            <w:pPr>
              <w:shd w:val="clear" w:color="auto" w:fill="FFFFFF"/>
              <w:ind w:left="-74"/>
              <w:rPr>
                <w:b/>
                <w:sz w:val="26"/>
                <w:szCs w:val="26"/>
              </w:rPr>
            </w:pPr>
            <w:r>
              <w:rPr>
                <w:b/>
                <w:sz w:val="26"/>
                <w:szCs w:val="26"/>
              </w:rPr>
              <w:t xml:space="preserve">                105 63 Αθήνα</w:t>
            </w:r>
          </w:p>
          <w:p w:rsidR="001F3601" w:rsidRDefault="001F3601" w:rsidP="006458C8">
            <w:pPr>
              <w:shd w:val="clear" w:color="auto" w:fill="FFFFFF"/>
              <w:ind w:left="-74"/>
              <w:rPr>
                <w:b/>
                <w:sz w:val="26"/>
                <w:szCs w:val="26"/>
              </w:rPr>
            </w:pPr>
          </w:p>
          <w:p w:rsidR="001F3601" w:rsidRDefault="001F3601" w:rsidP="006458C8">
            <w:pPr>
              <w:shd w:val="clear" w:color="auto" w:fill="FFFFFF"/>
              <w:ind w:left="-74"/>
              <w:rPr>
                <w:b/>
                <w:sz w:val="26"/>
                <w:szCs w:val="26"/>
              </w:rPr>
            </w:pPr>
            <w:r>
              <w:rPr>
                <w:b/>
                <w:sz w:val="26"/>
                <w:szCs w:val="26"/>
              </w:rPr>
              <w:t xml:space="preserve">                2. </w:t>
            </w:r>
            <w:r>
              <w:rPr>
                <w:b/>
                <w:sz w:val="26"/>
                <w:szCs w:val="26"/>
                <w:lang w:val="en-US"/>
              </w:rPr>
              <w:t>e</w:t>
            </w:r>
            <w:r>
              <w:rPr>
                <w:b/>
                <w:sz w:val="26"/>
                <w:szCs w:val="26"/>
              </w:rPr>
              <w:t>-ΕΦΚΑ</w:t>
            </w:r>
          </w:p>
          <w:p w:rsidR="001F3601" w:rsidRDefault="001F3601" w:rsidP="006458C8">
            <w:pPr>
              <w:shd w:val="clear" w:color="auto" w:fill="FFFFFF"/>
              <w:ind w:left="-74"/>
              <w:rPr>
                <w:b/>
                <w:sz w:val="10"/>
                <w:szCs w:val="10"/>
              </w:rPr>
            </w:pPr>
            <w:r>
              <w:rPr>
                <w:b/>
                <w:sz w:val="26"/>
                <w:szCs w:val="26"/>
              </w:rPr>
              <w:t xml:space="preserve">                Γραφείο κ. Διοικητή</w:t>
            </w:r>
          </w:p>
          <w:p w:rsidR="001F3601" w:rsidRDefault="001F3601" w:rsidP="006458C8">
            <w:pPr>
              <w:shd w:val="clear" w:color="auto" w:fill="FFFFFF"/>
              <w:ind w:left="-74"/>
              <w:rPr>
                <w:b/>
                <w:sz w:val="10"/>
                <w:szCs w:val="10"/>
              </w:rPr>
            </w:pPr>
          </w:p>
          <w:p w:rsidR="001F3601" w:rsidRDefault="001F3601" w:rsidP="006458C8">
            <w:pPr>
              <w:shd w:val="clear" w:color="auto" w:fill="FFFFFF"/>
              <w:ind w:left="-74"/>
              <w:rPr>
                <w:b/>
                <w:sz w:val="26"/>
                <w:szCs w:val="26"/>
              </w:rPr>
            </w:pPr>
            <w:r>
              <w:rPr>
                <w:b/>
                <w:sz w:val="26"/>
                <w:szCs w:val="26"/>
              </w:rPr>
              <w:t xml:space="preserve">                Ακαδημίας 22</w:t>
            </w:r>
          </w:p>
          <w:p w:rsidR="001F3601" w:rsidRDefault="001F3601" w:rsidP="006458C8">
            <w:pPr>
              <w:shd w:val="clear" w:color="auto" w:fill="FFFFFF"/>
              <w:ind w:left="-74"/>
            </w:pPr>
            <w:r>
              <w:rPr>
                <w:b/>
                <w:sz w:val="26"/>
                <w:szCs w:val="26"/>
              </w:rPr>
              <w:t xml:space="preserve">                106 71 Αθήνα</w:t>
            </w:r>
          </w:p>
        </w:tc>
      </w:tr>
    </w:tbl>
    <w:p w:rsidR="001F3601" w:rsidRDefault="001F3601" w:rsidP="006458C8">
      <w:pPr>
        <w:pStyle w:val="BodyTextIndent21"/>
        <w:shd w:val="clear" w:color="auto" w:fill="FFFFFF"/>
        <w:ind w:right="-619"/>
        <w:rPr>
          <w:sz w:val="24"/>
        </w:rPr>
      </w:pP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rPr>
      </w:pPr>
    </w:p>
    <w:p w:rsidR="001F3601" w:rsidRPr="00836E2B"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60"/>
        <w:jc w:val="both"/>
        <w:rPr>
          <w:b/>
          <w:sz w:val="24"/>
        </w:rPr>
      </w:pP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52"/>
        <w:jc w:val="both"/>
        <w:rPr>
          <w:b/>
          <w:sz w:val="24"/>
        </w:rPr>
      </w:pPr>
      <w:r>
        <w:rPr>
          <w:b/>
          <w:sz w:val="24"/>
        </w:rPr>
        <w:t>ΘΕΜΑ : «Καθορισμός λεπτομερειών εφαρμογής του άρθρου 3 της από 11.03.2020 ΠΝΠ (ΦΕΚ 55 Α) με την οποία λαμβάνονται κατεπείγοντα μέτρα αντιμετώπισης των αρνητικών συνεπειών της εμφάνισης του κορωνοϊού COVID-19»</w:t>
      </w:r>
    </w:p>
    <w:p w:rsidR="001F3601" w:rsidRDefault="001F3601" w:rsidP="006458C8">
      <w:pPr>
        <w:shd w:val="clear" w:color="auto" w:fill="FFFFFF"/>
        <w:ind w:right="-760"/>
        <w:jc w:val="both"/>
        <w:rPr>
          <w:b/>
          <w:sz w:val="24"/>
        </w:rPr>
      </w:pPr>
    </w:p>
    <w:p w:rsidR="001F3601" w:rsidRDefault="001F3601" w:rsidP="006458C8">
      <w:pPr>
        <w:shd w:val="clear" w:color="auto" w:fill="FFFFFF"/>
        <w:ind w:right="-760"/>
        <w:jc w:val="both"/>
        <w:rPr>
          <w:b/>
          <w:sz w:val="24"/>
        </w:rPr>
      </w:pPr>
    </w:p>
    <w:p w:rsidR="001F3601" w:rsidRDefault="001F3601" w:rsidP="006458C8">
      <w:pPr>
        <w:shd w:val="clear" w:color="auto" w:fill="FFFFFF"/>
        <w:ind w:right="-760"/>
        <w:jc w:val="center"/>
        <w:rPr>
          <w:b/>
          <w:sz w:val="24"/>
        </w:rPr>
      </w:pPr>
      <w:r>
        <w:rPr>
          <w:b/>
          <w:sz w:val="24"/>
        </w:rPr>
        <w:t>ΑΠΟΦΑΣΗ</w:t>
      </w:r>
    </w:p>
    <w:p w:rsidR="001F3601" w:rsidRDefault="001F3601" w:rsidP="006458C8">
      <w:pPr>
        <w:shd w:val="clear" w:color="auto" w:fill="FFFFFF"/>
        <w:ind w:right="-760"/>
        <w:jc w:val="center"/>
        <w:rPr>
          <w:b/>
          <w:sz w:val="24"/>
        </w:rPr>
      </w:pPr>
    </w:p>
    <w:p w:rsidR="001F3601" w:rsidRDefault="001F3601" w:rsidP="006458C8">
      <w:pPr>
        <w:shd w:val="clear" w:color="auto" w:fill="FFFFFF"/>
        <w:ind w:right="-760"/>
        <w:jc w:val="center"/>
        <w:rPr>
          <w:b/>
          <w:sz w:val="24"/>
        </w:rPr>
      </w:pPr>
      <w:r>
        <w:rPr>
          <w:b/>
          <w:sz w:val="24"/>
        </w:rPr>
        <w:t>ΟΙ ΥΠΟΥΡΓΟΙ</w:t>
      </w:r>
    </w:p>
    <w:p w:rsidR="001F3601" w:rsidRDefault="001F3601" w:rsidP="006458C8">
      <w:pPr>
        <w:shd w:val="clear" w:color="auto" w:fill="FFFFFF"/>
        <w:ind w:right="-760"/>
        <w:jc w:val="center"/>
        <w:rPr>
          <w:b/>
          <w:sz w:val="24"/>
        </w:rPr>
      </w:pPr>
      <w:r>
        <w:rPr>
          <w:b/>
          <w:sz w:val="24"/>
        </w:rPr>
        <w:t>ΕΡΓΑΣΙΑΣ ΚΑΙ ΚΟΙΝΩΝΙΚΩΝ ΥΠΟΘΕΣΕΩΝ</w:t>
      </w:r>
    </w:p>
    <w:p w:rsidR="001F3601" w:rsidRDefault="001F3601" w:rsidP="006458C8">
      <w:pPr>
        <w:shd w:val="clear" w:color="auto" w:fill="FFFFFF"/>
        <w:ind w:right="-760"/>
        <w:jc w:val="center"/>
        <w:rPr>
          <w:sz w:val="24"/>
        </w:rPr>
      </w:pPr>
      <w:r>
        <w:rPr>
          <w:b/>
          <w:sz w:val="24"/>
        </w:rPr>
        <w:t>-  ΟΙΚΟΝΟΜΙΚΩΝ</w:t>
      </w:r>
    </w:p>
    <w:p w:rsidR="001F3601" w:rsidRDefault="001F3601" w:rsidP="006458C8">
      <w:pPr>
        <w:shd w:val="clear" w:color="auto" w:fill="FFFFFF"/>
        <w:spacing w:line="276" w:lineRule="auto"/>
        <w:ind w:right="-51"/>
        <w:jc w:val="both"/>
        <w:rPr>
          <w:sz w:val="24"/>
        </w:rPr>
      </w:pPr>
    </w:p>
    <w:p w:rsidR="001F3601" w:rsidRDefault="001F3601" w:rsidP="006458C8">
      <w:pPr>
        <w:shd w:val="clear" w:color="auto" w:fill="FFFFFF"/>
        <w:spacing w:line="276" w:lineRule="auto"/>
        <w:ind w:right="-51"/>
        <w:jc w:val="both"/>
        <w:rPr>
          <w:sz w:val="24"/>
        </w:rPr>
      </w:pPr>
    </w:p>
    <w:p w:rsidR="001F3601" w:rsidRDefault="001F3601" w:rsidP="006458C8">
      <w:pPr>
        <w:shd w:val="clear" w:color="auto" w:fill="FFFFFF"/>
        <w:spacing w:line="276" w:lineRule="auto"/>
        <w:ind w:right="-51"/>
        <w:jc w:val="both"/>
        <w:rPr>
          <w:sz w:val="24"/>
        </w:rPr>
      </w:pPr>
      <w:r>
        <w:rPr>
          <w:sz w:val="24"/>
        </w:rPr>
        <w:t>Έχοντας υπόψη:</w:t>
      </w:r>
    </w:p>
    <w:p w:rsidR="001F3601" w:rsidRDefault="001F3601" w:rsidP="006458C8">
      <w:pPr>
        <w:shd w:val="clear" w:color="auto" w:fill="FFFFFF"/>
        <w:spacing w:line="276" w:lineRule="auto"/>
        <w:ind w:right="-51"/>
        <w:jc w:val="both"/>
        <w:rPr>
          <w:sz w:val="24"/>
        </w:rPr>
      </w:pPr>
    </w:p>
    <w:p w:rsidR="001F3601" w:rsidRPr="006458C8" w:rsidRDefault="001F3601" w:rsidP="00007FAF">
      <w:pPr>
        <w:pStyle w:val="ListParagraph"/>
        <w:shd w:val="clear" w:color="auto" w:fill="FFFFFF"/>
        <w:tabs>
          <w:tab w:val="left" w:pos="426"/>
          <w:tab w:val="center" w:pos="4153"/>
          <w:tab w:val="right" w:pos="8306"/>
        </w:tabs>
        <w:overflowPunct w:val="0"/>
        <w:autoSpaceDE w:val="0"/>
        <w:spacing w:line="276" w:lineRule="auto"/>
        <w:ind w:left="0" w:right="-51"/>
        <w:jc w:val="both"/>
        <w:rPr>
          <w:sz w:val="24"/>
        </w:rPr>
      </w:pPr>
      <w:bookmarkStart w:id="0" w:name="_Ref311192039"/>
      <w:r>
        <w:rPr>
          <w:sz w:val="24"/>
        </w:rPr>
        <w:t xml:space="preserve">1. </w:t>
      </w:r>
      <w:r w:rsidRPr="006458C8">
        <w:rPr>
          <w:sz w:val="24"/>
        </w:rPr>
        <w:t xml:space="preserve">Τις διατάξεις του άρθρου </w:t>
      </w:r>
      <w:bookmarkEnd w:id="0"/>
      <w:r w:rsidRPr="006458C8">
        <w:rPr>
          <w:sz w:val="24"/>
        </w:rPr>
        <w:t xml:space="preserve">3 της </w:t>
      </w:r>
      <w:r w:rsidRPr="006458C8">
        <w:rPr>
          <w:sz w:val="24"/>
          <w:shd w:val="clear" w:color="auto" w:fill="FFFFFF"/>
        </w:rPr>
        <w:t>από 11/3/2020</w:t>
      </w:r>
      <w:r w:rsidRPr="006458C8">
        <w:rPr>
          <w:sz w:val="24"/>
        </w:rPr>
        <w:t xml:space="preserve"> Πράξης Νομοθετικού Περιεχομένου «Κατεπείγοντα μέτρα αντιμετώπισης των αρνητικών συνεπειών της εμφάνισης του κορωνοϊού </w:t>
      </w:r>
      <w:r w:rsidRPr="006458C8">
        <w:rPr>
          <w:sz w:val="24"/>
          <w:lang w:val="en-US"/>
        </w:rPr>
        <w:t>COVID</w:t>
      </w:r>
      <w:r w:rsidRPr="006458C8">
        <w:rPr>
          <w:sz w:val="24"/>
        </w:rPr>
        <w:t xml:space="preserve"> – 19 και της ανάγκης περιορισμού της διάδοσής του (Α΄ 55). </w:t>
      </w:r>
    </w:p>
    <w:p w:rsidR="001F3601" w:rsidRPr="006458C8" w:rsidRDefault="001F3601" w:rsidP="006458C8">
      <w:pPr>
        <w:pStyle w:val="ListParagraph"/>
        <w:shd w:val="clear" w:color="auto" w:fill="FFFFFF"/>
        <w:tabs>
          <w:tab w:val="left" w:pos="426"/>
          <w:tab w:val="center" w:pos="4153"/>
          <w:tab w:val="right" w:pos="8306"/>
        </w:tabs>
        <w:overflowPunct w:val="0"/>
        <w:autoSpaceDE w:val="0"/>
        <w:spacing w:line="276" w:lineRule="auto"/>
        <w:ind w:left="1080" w:right="-51"/>
        <w:jc w:val="both"/>
        <w:rPr>
          <w:sz w:val="24"/>
        </w:rPr>
      </w:pPr>
    </w:p>
    <w:p w:rsidR="001F3601" w:rsidRDefault="001F3601" w:rsidP="00007FAF">
      <w:pPr>
        <w:pStyle w:val="ListParagraph"/>
        <w:shd w:val="clear" w:color="auto" w:fill="FFFFFF"/>
        <w:tabs>
          <w:tab w:val="left" w:pos="426"/>
          <w:tab w:val="center" w:pos="4153"/>
          <w:tab w:val="right" w:pos="8306"/>
        </w:tabs>
        <w:overflowPunct w:val="0"/>
        <w:autoSpaceDE w:val="0"/>
        <w:spacing w:line="276" w:lineRule="auto"/>
        <w:ind w:left="0" w:right="-51"/>
        <w:jc w:val="both"/>
        <w:rPr>
          <w:sz w:val="24"/>
          <w:szCs w:val="24"/>
        </w:rPr>
      </w:pPr>
      <w:r>
        <w:rPr>
          <w:sz w:val="24"/>
          <w:szCs w:val="24"/>
        </w:rPr>
        <w:t xml:space="preserve">2. </w:t>
      </w:r>
      <w:r w:rsidRPr="006458C8">
        <w:rPr>
          <w:sz w:val="24"/>
          <w:szCs w:val="24"/>
        </w:rPr>
        <w:t>Τις διατάξεις του άρθρου 90 του Κώδικα νομοθεσίας για την Κυβέρνηση και τα κυβερνητικά όργανα, που κυρώθηκε με το άρθρο πρώτο του π.δ. 63/2005 (Α΄ 98).</w:t>
      </w:r>
    </w:p>
    <w:p w:rsidR="001F3601" w:rsidRPr="00007FAF" w:rsidRDefault="001F3601" w:rsidP="00007FAF">
      <w:pPr>
        <w:pStyle w:val="ListParagraph"/>
        <w:shd w:val="clear" w:color="auto" w:fill="FFFFFF"/>
        <w:tabs>
          <w:tab w:val="right" w:pos="8306"/>
        </w:tabs>
        <w:overflowPunct w:val="0"/>
        <w:autoSpaceDE w:val="0"/>
        <w:spacing w:line="276" w:lineRule="auto"/>
        <w:ind w:left="0" w:right="-51"/>
        <w:jc w:val="both"/>
        <w:rPr>
          <w:sz w:val="10"/>
          <w:szCs w:val="10"/>
        </w:rPr>
      </w:pPr>
    </w:p>
    <w:p w:rsidR="001F3601" w:rsidRDefault="001F3601" w:rsidP="00007FAF">
      <w:pPr>
        <w:pStyle w:val="ListParagraph"/>
        <w:shd w:val="clear" w:color="auto" w:fill="FFFFFF"/>
        <w:overflowPunct w:val="0"/>
        <w:autoSpaceDE w:val="0"/>
        <w:spacing w:line="276" w:lineRule="auto"/>
        <w:ind w:left="0" w:right="-51"/>
        <w:jc w:val="both"/>
        <w:rPr>
          <w:sz w:val="24"/>
          <w:szCs w:val="24"/>
        </w:rPr>
      </w:pPr>
      <w:r>
        <w:rPr>
          <w:sz w:val="24"/>
          <w:szCs w:val="24"/>
        </w:rPr>
        <w:t xml:space="preserve">3. </w:t>
      </w:r>
      <w:r w:rsidRPr="006458C8">
        <w:rPr>
          <w:sz w:val="24"/>
          <w:szCs w:val="24"/>
        </w:rPr>
        <w:t>Τις διατάξεις του π.δ. 134/2017 (Α΄ 168) «Οργανισμός Υπουργείου Εργασίας, Κοινωνικής Ασφάλι</w:t>
      </w:r>
      <w:r>
        <w:rPr>
          <w:sz w:val="24"/>
          <w:szCs w:val="24"/>
        </w:rPr>
        <w:t>σης και Κοινωνικής Αλληλεγγύης»</w:t>
      </w:r>
    </w:p>
    <w:p w:rsidR="001F3601" w:rsidRPr="00007FAF" w:rsidRDefault="001F3601" w:rsidP="00007FAF">
      <w:pPr>
        <w:pStyle w:val="ListParagraph"/>
        <w:shd w:val="clear" w:color="auto" w:fill="FFFFFF"/>
        <w:overflowPunct w:val="0"/>
        <w:autoSpaceDE w:val="0"/>
        <w:spacing w:line="276" w:lineRule="auto"/>
        <w:ind w:left="0" w:right="-51"/>
        <w:jc w:val="both"/>
        <w:rPr>
          <w:sz w:val="10"/>
          <w:szCs w:val="10"/>
        </w:rPr>
      </w:pPr>
    </w:p>
    <w:p w:rsidR="001F3601" w:rsidRDefault="001F3601" w:rsidP="00007FAF">
      <w:pPr>
        <w:pStyle w:val="ListParagraph"/>
        <w:shd w:val="clear" w:color="auto" w:fill="FFFFFF"/>
        <w:overflowPunct w:val="0"/>
        <w:autoSpaceDE w:val="0"/>
        <w:spacing w:line="276" w:lineRule="auto"/>
        <w:ind w:left="0" w:right="-51"/>
        <w:jc w:val="both"/>
        <w:rPr>
          <w:sz w:val="24"/>
          <w:szCs w:val="24"/>
        </w:rPr>
      </w:pPr>
      <w:r>
        <w:rPr>
          <w:sz w:val="24"/>
          <w:szCs w:val="24"/>
        </w:rPr>
        <w:t xml:space="preserve">4. </w:t>
      </w:r>
      <w:r w:rsidRPr="006458C8">
        <w:rPr>
          <w:sz w:val="24"/>
          <w:szCs w:val="24"/>
        </w:rPr>
        <w:t>Τις διατάξεις του π.δ. 81/2019 (Α΄ 119)</w:t>
      </w:r>
    </w:p>
    <w:p w:rsidR="001F3601" w:rsidRPr="00007FAF" w:rsidRDefault="001F3601" w:rsidP="00007FAF">
      <w:pPr>
        <w:pStyle w:val="ListParagraph"/>
        <w:shd w:val="clear" w:color="auto" w:fill="FFFFFF"/>
        <w:overflowPunct w:val="0"/>
        <w:autoSpaceDE w:val="0"/>
        <w:spacing w:line="276" w:lineRule="auto"/>
        <w:ind w:left="0" w:right="-51"/>
        <w:jc w:val="both"/>
        <w:rPr>
          <w:sz w:val="10"/>
          <w:szCs w:val="10"/>
        </w:rPr>
      </w:pPr>
    </w:p>
    <w:p w:rsidR="001F3601" w:rsidRDefault="001F3601" w:rsidP="00007FAF">
      <w:pPr>
        <w:pStyle w:val="ListParagraph"/>
        <w:shd w:val="clear" w:color="auto" w:fill="FFFFFF"/>
        <w:overflowPunct w:val="0"/>
        <w:autoSpaceDE w:val="0"/>
        <w:spacing w:line="276" w:lineRule="auto"/>
        <w:ind w:left="0" w:right="-51"/>
        <w:jc w:val="both"/>
        <w:rPr>
          <w:sz w:val="24"/>
          <w:szCs w:val="24"/>
        </w:rPr>
      </w:pPr>
      <w:r>
        <w:rPr>
          <w:sz w:val="24"/>
          <w:szCs w:val="24"/>
        </w:rPr>
        <w:t xml:space="preserve">5. </w:t>
      </w:r>
      <w:r w:rsidRPr="006458C8">
        <w:rPr>
          <w:sz w:val="24"/>
          <w:szCs w:val="24"/>
        </w:rPr>
        <w:t>Το π.δ. 83/2019 (Α΄ 121) «Διορισμός Αντιπροέδρου της Κυβέρνησης, Υπουργών, Αναπλ</w:t>
      </w:r>
      <w:r>
        <w:rPr>
          <w:sz w:val="24"/>
          <w:szCs w:val="24"/>
        </w:rPr>
        <w:t>ηρωτών Υπουργών και Υφυπουργών»</w:t>
      </w:r>
    </w:p>
    <w:p w:rsidR="001F3601" w:rsidRPr="00007FAF" w:rsidRDefault="001F3601" w:rsidP="00007FAF">
      <w:pPr>
        <w:pStyle w:val="ListParagraph"/>
        <w:shd w:val="clear" w:color="auto" w:fill="FFFFFF"/>
        <w:overflowPunct w:val="0"/>
        <w:autoSpaceDE w:val="0"/>
        <w:spacing w:line="276" w:lineRule="auto"/>
        <w:ind w:left="0" w:right="-51"/>
        <w:jc w:val="both"/>
        <w:rPr>
          <w:sz w:val="10"/>
          <w:szCs w:val="10"/>
        </w:rPr>
      </w:pPr>
    </w:p>
    <w:p w:rsidR="001F3601" w:rsidRDefault="001F3601" w:rsidP="00007FAF">
      <w:pPr>
        <w:pStyle w:val="ListParagraph"/>
        <w:shd w:val="clear" w:color="auto" w:fill="FFFFFF"/>
        <w:autoSpaceDE w:val="0"/>
        <w:spacing w:line="276" w:lineRule="auto"/>
        <w:ind w:left="0" w:right="-51"/>
        <w:jc w:val="both"/>
        <w:rPr>
          <w:sz w:val="24"/>
          <w:szCs w:val="24"/>
        </w:rPr>
      </w:pPr>
      <w:r>
        <w:rPr>
          <w:sz w:val="24"/>
          <w:szCs w:val="24"/>
        </w:rPr>
        <w:t xml:space="preserve">6. </w:t>
      </w:r>
      <w:r w:rsidRPr="006458C8">
        <w:rPr>
          <w:sz w:val="24"/>
          <w:szCs w:val="24"/>
        </w:rPr>
        <w:t>Το αριθ. 13133/Δ4 783/24.03.2020 εισηγητικό σημείωμα της Γενικής Διεύθυνσης Οικονομικών Υπηρεσιών του Υπουργείου Εργασίας και Κοινωνικών Υποθέσεων, βάσει του άρθρου 24 παρ. 5 περίπτωση ε του ν.4270/2014 (Α΄ 143), όπως αντικαταστάθηκε με το άρθρο 10 παρ. 6 του ν.4337/2015 (Α΄ 129)</w:t>
      </w:r>
    </w:p>
    <w:p w:rsidR="001F3601" w:rsidRPr="00007FAF" w:rsidRDefault="001F3601" w:rsidP="00007FAF">
      <w:pPr>
        <w:pStyle w:val="ListParagraph"/>
        <w:shd w:val="clear" w:color="auto" w:fill="FFFFFF"/>
        <w:autoSpaceDE w:val="0"/>
        <w:spacing w:line="276" w:lineRule="auto"/>
        <w:ind w:left="0" w:right="-51"/>
        <w:jc w:val="both"/>
        <w:rPr>
          <w:sz w:val="10"/>
          <w:szCs w:val="10"/>
          <w:shd w:val="clear" w:color="auto" w:fill="FFFF00"/>
        </w:rPr>
      </w:pPr>
    </w:p>
    <w:p w:rsidR="001F3601" w:rsidRPr="006458C8" w:rsidRDefault="001F3601" w:rsidP="00007FAF">
      <w:pPr>
        <w:pStyle w:val="ListParagraph"/>
        <w:shd w:val="clear" w:color="auto" w:fill="FFFFFF"/>
        <w:overflowPunct w:val="0"/>
        <w:autoSpaceDE w:val="0"/>
        <w:spacing w:line="276" w:lineRule="auto"/>
        <w:ind w:left="0" w:right="-51"/>
        <w:jc w:val="both"/>
        <w:rPr>
          <w:sz w:val="24"/>
          <w:szCs w:val="24"/>
        </w:rPr>
      </w:pPr>
      <w:r>
        <w:rPr>
          <w:sz w:val="24"/>
          <w:szCs w:val="24"/>
        </w:rPr>
        <w:t xml:space="preserve">7. </w:t>
      </w:r>
      <w:r w:rsidRPr="006458C8">
        <w:rPr>
          <w:sz w:val="24"/>
          <w:szCs w:val="24"/>
        </w:rPr>
        <w:t>Το γεγονός ότι από τις διατάξεις της απόφασης αυτής δεν προκαλείται δαπάνη στον κρατικό προϋπολογισμό</w:t>
      </w:r>
    </w:p>
    <w:p w:rsidR="001F3601" w:rsidRPr="00374500" w:rsidRDefault="001F3601" w:rsidP="006458C8">
      <w:pPr>
        <w:shd w:val="clear" w:color="auto" w:fill="FFFFFF"/>
        <w:overflowPunct w:val="0"/>
        <w:autoSpaceDE w:val="0"/>
        <w:spacing w:line="276" w:lineRule="auto"/>
        <w:ind w:right="-51"/>
        <w:rPr>
          <w:sz w:val="24"/>
          <w:szCs w:val="24"/>
          <w:shd w:val="clear" w:color="auto" w:fill="FFFF00"/>
        </w:rPr>
      </w:pPr>
    </w:p>
    <w:p w:rsidR="001F3601" w:rsidRDefault="001F3601" w:rsidP="006458C8">
      <w:pPr>
        <w:shd w:val="clear" w:color="auto" w:fill="FFFFFF"/>
        <w:overflowPunct w:val="0"/>
        <w:autoSpaceDE w:val="0"/>
        <w:spacing w:line="276" w:lineRule="auto"/>
        <w:ind w:right="-51"/>
        <w:rPr>
          <w:sz w:val="24"/>
          <w:szCs w:val="24"/>
          <w:shd w:val="clear" w:color="auto" w:fill="FFFF00"/>
        </w:rPr>
      </w:pPr>
    </w:p>
    <w:p w:rsidR="001F3601" w:rsidRPr="00374500" w:rsidRDefault="001F3601" w:rsidP="006458C8">
      <w:pPr>
        <w:shd w:val="clear" w:color="auto" w:fill="FFFFFF"/>
        <w:overflowPunct w:val="0"/>
        <w:autoSpaceDE w:val="0"/>
        <w:spacing w:line="276" w:lineRule="auto"/>
        <w:ind w:right="-51"/>
        <w:rPr>
          <w:sz w:val="24"/>
          <w:szCs w:val="24"/>
          <w:shd w:val="clear" w:color="auto" w:fill="FFFF00"/>
        </w:rPr>
      </w:pPr>
    </w:p>
    <w:p w:rsidR="001F3601" w:rsidRPr="003F681F" w:rsidRDefault="001F3601" w:rsidP="006458C8">
      <w:pPr>
        <w:shd w:val="clear" w:color="auto" w:fill="FFFFFF"/>
        <w:overflowPunct w:val="0"/>
        <w:autoSpaceDE w:val="0"/>
        <w:spacing w:line="276" w:lineRule="auto"/>
        <w:ind w:right="-51"/>
        <w:jc w:val="center"/>
        <w:rPr>
          <w:b/>
          <w:sz w:val="24"/>
        </w:rPr>
      </w:pPr>
    </w:p>
    <w:p w:rsidR="001F3601" w:rsidRDefault="001F3601" w:rsidP="006458C8">
      <w:pPr>
        <w:shd w:val="clear" w:color="auto" w:fill="FFFFFF"/>
        <w:spacing w:line="276" w:lineRule="auto"/>
        <w:ind w:right="-51"/>
        <w:jc w:val="center"/>
        <w:rPr>
          <w:b/>
          <w:sz w:val="24"/>
        </w:rPr>
      </w:pPr>
      <w:r>
        <w:rPr>
          <w:b/>
          <w:sz w:val="24"/>
        </w:rPr>
        <w:t>ΑΠΟΦΑΣΙΖΟΥΜΕ</w:t>
      </w:r>
    </w:p>
    <w:p w:rsidR="001F3601" w:rsidRDefault="001F3601" w:rsidP="006458C8">
      <w:pPr>
        <w:shd w:val="clear" w:color="auto" w:fill="FFFFFF"/>
        <w:spacing w:line="276" w:lineRule="auto"/>
        <w:ind w:right="-51"/>
        <w:jc w:val="center"/>
        <w:rPr>
          <w:b/>
          <w:sz w:val="24"/>
        </w:rPr>
      </w:pPr>
    </w:p>
    <w:p w:rsidR="001F3601" w:rsidRPr="00374500" w:rsidRDefault="001F3601" w:rsidP="006458C8">
      <w:pPr>
        <w:shd w:val="clear" w:color="auto" w:fill="FFFFFF"/>
        <w:spacing w:line="276" w:lineRule="auto"/>
        <w:ind w:right="-51"/>
        <w:jc w:val="center"/>
        <w:rPr>
          <w:b/>
          <w:sz w:val="24"/>
        </w:rPr>
      </w:pPr>
    </w:p>
    <w:p w:rsidR="001F3601" w:rsidRPr="00374500" w:rsidRDefault="001F3601" w:rsidP="006458C8">
      <w:pPr>
        <w:shd w:val="clear" w:color="auto" w:fill="FFFFFF"/>
        <w:spacing w:line="276" w:lineRule="auto"/>
        <w:ind w:right="-51"/>
        <w:jc w:val="center"/>
        <w:rPr>
          <w:b/>
          <w:sz w:val="24"/>
        </w:rPr>
      </w:pPr>
    </w:p>
    <w:p w:rsidR="001F3601" w:rsidRPr="009A0B2B" w:rsidRDefault="001F3601" w:rsidP="006458C8">
      <w:pPr>
        <w:shd w:val="clear" w:color="auto" w:fill="FFFFFF"/>
        <w:spacing w:line="276" w:lineRule="auto"/>
        <w:ind w:right="-51"/>
        <w:jc w:val="center"/>
        <w:rPr>
          <w:b/>
          <w:sz w:val="24"/>
        </w:rPr>
      </w:pPr>
      <w:r>
        <w:rPr>
          <w:b/>
          <w:sz w:val="24"/>
        </w:rPr>
        <w:t>Άρθρο</w:t>
      </w:r>
      <w:r w:rsidRPr="009A0B2B">
        <w:rPr>
          <w:b/>
          <w:sz w:val="24"/>
        </w:rPr>
        <w:t xml:space="preserve"> 1 </w:t>
      </w:r>
    </w:p>
    <w:p w:rsidR="001F3601" w:rsidRDefault="001F3601" w:rsidP="006458C8">
      <w:pPr>
        <w:shd w:val="clear" w:color="auto" w:fill="FFFFFF"/>
        <w:spacing w:line="276" w:lineRule="auto"/>
        <w:ind w:right="-51"/>
        <w:jc w:val="center"/>
        <w:rPr>
          <w:b/>
          <w:sz w:val="24"/>
        </w:rPr>
      </w:pPr>
      <w:r w:rsidRPr="009A0B2B">
        <w:rPr>
          <w:b/>
          <w:sz w:val="24"/>
        </w:rPr>
        <w:t xml:space="preserve">Παράταση προθεσμίας καταβολής </w:t>
      </w:r>
      <w:r>
        <w:rPr>
          <w:b/>
          <w:sz w:val="24"/>
        </w:rPr>
        <w:t xml:space="preserve">τρεχουσών </w:t>
      </w:r>
      <w:r w:rsidRPr="009A0B2B">
        <w:rPr>
          <w:b/>
          <w:sz w:val="24"/>
        </w:rPr>
        <w:t xml:space="preserve">ασφαλιστικών εισφορών </w:t>
      </w:r>
    </w:p>
    <w:p w:rsidR="001F3601" w:rsidRPr="009A0B2B" w:rsidRDefault="001F3601" w:rsidP="006458C8">
      <w:pPr>
        <w:shd w:val="clear" w:color="auto" w:fill="FFFFFF"/>
        <w:spacing w:line="276" w:lineRule="auto"/>
        <w:ind w:right="-51"/>
        <w:jc w:val="center"/>
        <w:rPr>
          <w:b/>
          <w:sz w:val="24"/>
        </w:rPr>
      </w:pPr>
      <w:r>
        <w:rPr>
          <w:b/>
          <w:sz w:val="24"/>
        </w:rPr>
        <w:t>μηνών Φεβρουαρίου και Μαρτίου 2020</w:t>
      </w:r>
    </w:p>
    <w:p w:rsidR="001F3601" w:rsidRDefault="001F3601" w:rsidP="006458C8">
      <w:pPr>
        <w:shd w:val="clear" w:color="auto" w:fill="FFFFFF"/>
        <w:spacing w:line="276" w:lineRule="auto"/>
        <w:ind w:right="-51"/>
        <w:jc w:val="center"/>
        <w:rPr>
          <w:b/>
          <w:sz w:val="24"/>
        </w:rPr>
      </w:pPr>
    </w:p>
    <w:p w:rsidR="001F3601" w:rsidRDefault="001F3601" w:rsidP="006458C8">
      <w:pPr>
        <w:shd w:val="clear" w:color="auto" w:fill="FFFFFF"/>
        <w:spacing w:line="276" w:lineRule="auto"/>
        <w:ind w:right="-51"/>
        <w:jc w:val="center"/>
        <w:rPr>
          <w:b/>
          <w:sz w:val="24"/>
        </w:rPr>
      </w:pP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1. Για τις επιχειρήσεις ή εργοδότες του άρθρου 3 της παρούσας, οι τρέχουσες ασφαλιστικές εισφορές, περιόδου απασχόλησης Φεβρουαρίου και Μαρτίου </w:t>
      </w:r>
      <w:r w:rsidRPr="005E7AD8">
        <w:rPr>
          <w:rFonts w:cs="Courier New"/>
          <w:color w:val="000000"/>
          <w:sz w:val="24"/>
          <w:szCs w:val="24"/>
        </w:rPr>
        <w:t>2020 για το διάστημα έως την απαγόρευση λειτουργίας των επιχειρήσεων ή έως την αναστολή συμβάσεων εργασίας σε εφαρμογή του άρθρου 11, περ. 2 α, της ΠΝΠ ΦΕΚ 68, τ.Α, 20.03.2020, απαιτητές έως 31/3/2020 και 30/4/2020 αντίστοιχα, δύναται να καταβληθούν έως 30/9/2020 και έως 31/10/2020 αντίστοιχα, χωρίς τον υπολογισμό κατά το διάστημα αυτό τόκων και άλλων προσαυξήσεων λόγω εκπρόθεσμης</w:t>
      </w:r>
      <w:r>
        <w:rPr>
          <w:rFonts w:cs="Courier New"/>
          <w:color w:val="000000"/>
          <w:sz w:val="24"/>
          <w:szCs w:val="24"/>
        </w:rPr>
        <w:t xml:space="preserve"> καταβολής.</w:t>
      </w: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2. Ως ασφαλιστικές εισφορές θεωρούνται οι εισφορές ασφαλισμένου και εργοδότη, (όπου αυτή προβλέπεται), για το σύνολο των κλάδων ασφάλισης (κύριας ασφάλισης, υγειονομικής περίθαλψης, επικουρικής ασφάλισης, εφάπαξ παροχής), καθώς και οποιουδήποτε άλλου φορέα για τον οποίο ο </w:t>
      </w:r>
      <w:r>
        <w:rPr>
          <w:rFonts w:cs="Courier New"/>
          <w:color w:val="000000"/>
          <w:sz w:val="24"/>
          <w:szCs w:val="24"/>
          <w:lang w:val="en-US"/>
        </w:rPr>
        <w:t>e</w:t>
      </w:r>
      <w:r>
        <w:rPr>
          <w:rFonts w:cs="Courier New"/>
          <w:color w:val="000000"/>
          <w:sz w:val="24"/>
          <w:szCs w:val="24"/>
        </w:rPr>
        <w:t>-ΕΦΚΑ συνεισπράττει εισφορές, με εξαίρεση τις εισφορές από προαιρετική ασφάλιση.</w:t>
      </w:r>
    </w:p>
    <w:p w:rsidR="001F3601" w:rsidRPr="00374500"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3. Οι επιχειρήσεις ή εργοδότες του άρθρου 3 της παρούσας, υποβάλλουν για το προσωπικό που απασχολούν την Αναλυτική Περιοδική Δήλωση (ΑΠΔ) μηνών Φεβρουαρίου και Μαρτίου 2020 εντός των προβλεπόμενων προθεσμιών. Σε περίπτωση εκπρόθεσμης υποβολής της ΑΠΔ </w:t>
      </w:r>
      <w:r w:rsidRPr="005E7AD8">
        <w:rPr>
          <w:rFonts w:cs="Courier New"/>
          <w:color w:val="000000"/>
          <w:sz w:val="24"/>
          <w:szCs w:val="24"/>
        </w:rPr>
        <w:t>επιβάλλονται οι προβλεπόμενες προσαυξήσεις. Οι περιλαμβανόμενες στις ως άνω ΑΠΔ ασφαλιστικές εισφορές για το διάστημα έως την απαγόρευση λειτουργίας των επιχειρήσεων ή έως την αναστολή συμβάσεων εργασίας σε εφαρμογή του άρθρου 11, περ. 2 α, της ΠΝΠ ΦΕΚ 68, τ.Α, 20.03.2020, καταβάλλονται σε κάθε περίπτωση εντός των προβλεπόμενων στην παρ. 1 προθεσμιών.</w:t>
      </w:r>
    </w:p>
    <w:p w:rsidR="001F3601" w:rsidRPr="00374500"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p>
    <w:p w:rsidR="001F3601" w:rsidRDefault="001F3601" w:rsidP="006458C8">
      <w:pPr>
        <w:shd w:val="clear" w:color="auto" w:fill="FFFFFF"/>
        <w:spacing w:line="276" w:lineRule="auto"/>
        <w:ind w:right="-51"/>
        <w:jc w:val="both"/>
        <w:rPr>
          <w:sz w:val="24"/>
        </w:rPr>
      </w:pPr>
    </w:p>
    <w:p w:rsidR="001F3601" w:rsidRDefault="001F3601" w:rsidP="006458C8">
      <w:pPr>
        <w:shd w:val="clear" w:color="auto" w:fill="FFFFFF"/>
        <w:spacing w:line="276" w:lineRule="auto"/>
        <w:ind w:right="-51"/>
        <w:jc w:val="center"/>
        <w:rPr>
          <w:b/>
          <w:sz w:val="24"/>
        </w:rPr>
      </w:pPr>
      <w:r>
        <w:rPr>
          <w:b/>
          <w:sz w:val="24"/>
        </w:rPr>
        <w:t>Άρθρο 2</w:t>
      </w:r>
    </w:p>
    <w:p w:rsidR="001F3601" w:rsidRDefault="001F3601" w:rsidP="006458C8">
      <w:pPr>
        <w:shd w:val="clear" w:color="auto" w:fill="FFFFFF"/>
        <w:spacing w:line="276" w:lineRule="auto"/>
        <w:ind w:right="-51"/>
        <w:jc w:val="center"/>
        <w:rPr>
          <w:color w:val="000000"/>
          <w:sz w:val="24"/>
        </w:rPr>
      </w:pPr>
      <w:r>
        <w:rPr>
          <w:b/>
          <w:sz w:val="24"/>
        </w:rPr>
        <w:t>Παράταση καταβολής δόσεων ρύθμισης  εργοδοτών</w:t>
      </w: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1F3601" w:rsidRPr="006458C8"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r w:rsidRPr="006A7ED3">
        <w:rPr>
          <w:rFonts w:cs="Courier New"/>
          <w:color w:val="000000"/>
          <w:sz w:val="24"/>
          <w:szCs w:val="24"/>
        </w:rPr>
        <w:t xml:space="preserve">Για τις επιχειρήσεις ή εργοδότες του άρθρου 3 της παρούσας, η προθεσμία καταβολής των δόσεων ενεργών ρυθμίσεων, απαιτητών έως 31/3/2020 </w:t>
      </w:r>
      <w:r w:rsidRPr="006A7ED3">
        <w:rPr>
          <w:color w:val="000000"/>
          <w:sz w:val="24"/>
        </w:rPr>
        <w:t>καθώς και η προθεσμία όλων των επόμενων μηνιαίων δόσεων της κάθε ρύθμισης,</w:t>
      </w:r>
      <w:r w:rsidRPr="006A7ED3">
        <w:rPr>
          <w:rFonts w:cs="Courier New"/>
          <w:color w:val="000000"/>
          <w:sz w:val="24"/>
          <w:szCs w:val="24"/>
        </w:rPr>
        <w:t xml:space="preserve"> π</w:t>
      </w:r>
      <w:r w:rsidRPr="006A7ED3">
        <w:rPr>
          <w:color w:val="000000"/>
          <w:sz w:val="24"/>
        </w:rPr>
        <w:t>αρατείνεται κατά τρεις (3) μήνες. Κατά το χρονικό διάστημα της παράτασης καταβολής των δόσεων, δεν υπολογίζονται πρόσθετα τέλη, τόκοι και λοιπές προσαυξήσεις και επιβαρύνσεις. Κατά τα λοιπά εφαρμόζονται οι διατάξεις της οικείας ρύθμισης που αφορά η δόση.</w:t>
      </w:r>
    </w:p>
    <w:p w:rsidR="001F3601" w:rsidRPr="00374500"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1F3601" w:rsidRPr="00374500"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Άρθρο 3</w:t>
      </w: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Δικαίωμα υπαγωγής</w:t>
      </w: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Στις διατάξεις των άρθρων 1 και 2 υπάγονται επιχειρήσεις ή εργοδότες που:</w:t>
      </w: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 xml:space="preserve">α) απασχολούν μισθωτούς που αμείβονται με μισθό ή ημερομίσθιο, με σχέση εργασίας ιδιωτικού δικαίου, αορίστου ή ορισμένου χρόνου, με πλήρη ή μειωμένη ή εκ περιτροπής απασχόληση, </w:t>
      </w:r>
    </w:p>
    <w:p w:rsidR="001F3601" w:rsidRPr="008629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r>
        <w:rPr>
          <w:rFonts w:cs="Courier New"/>
          <w:color w:val="000000"/>
          <w:sz w:val="24"/>
          <w:szCs w:val="24"/>
        </w:rPr>
        <w:t xml:space="preserve">β) </w:t>
      </w:r>
      <w:r>
        <w:rPr>
          <w:color w:val="000000"/>
          <w:sz w:val="24"/>
        </w:rPr>
        <w:t>έχουν ενεργό, κύριο κωδικό δραστηριότητας στις 20/03/2020</w:t>
      </w:r>
      <w:r w:rsidRPr="00C34FC2">
        <w:rPr>
          <w:color w:val="000000"/>
          <w:sz w:val="24"/>
        </w:rPr>
        <w:t xml:space="preserve">, </w:t>
      </w:r>
      <w:r>
        <w:rPr>
          <w:color w:val="000000"/>
          <w:sz w:val="24"/>
        </w:rPr>
        <w:t>που αναφέρεται στο συνημμένο πίνακα, ο οποίος αποτελεί αναπόσπαστο μέρος της παρούσας.</w:t>
      </w:r>
    </w:p>
    <w:p w:rsidR="001F3601" w:rsidRPr="00374500"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1F3601" w:rsidRPr="00374500"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Άρθρο 4</w:t>
      </w: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r>
        <w:rPr>
          <w:rFonts w:cs="Courier New"/>
          <w:b/>
          <w:color w:val="000000"/>
          <w:sz w:val="24"/>
          <w:szCs w:val="24"/>
        </w:rPr>
        <w:t>Απώλεια ευεργετημάτων</w:t>
      </w: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center"/>
        <w:rPr>
          <w:rFonts w:cs="Courier New"/>
          <w:b/>
          <w:color w:val="000000"/>
          <w:sz w:val="24"/>
          <w:szCs w:val="24"/>
        </w:rPr>
      </w:pPr>
    </w:p>
    <w:p w:rsidR="001F3601" w:rsidRPr="00C34FC2"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rFonts w:cs="Courier New"/>
          <w:color w:val="000000"/>
          <w:sz w:val="24"/>
          <w:szCs w:val="24"/>
        </w:rPr>
      </w:pPr>
      <w:r>
        <w:rPr>
          <w:rFonts w:cs="Courier New"/>
          <w:color w:val="000000"/>
          <w:sz w:val="24"/>
          <w:szCs w:val="24"/>
        </w:rPr>
        <w:t>Σε περίπτωση που εργαζόμενοι επιχειρήσεων ή εργοδοτών του άρθρου 3 της παρούσας, μέρος ή όλοι, τίθενται σε καθεστώς αναστολής της σύμβασης εργασίας τους και ο οικείος εργοδότης καταγγείλει αυτή, καθώς και στην περίπτωση που μετά την ολοκλήρωση του μέτρου οι ανωτέρω επιχειρήσεις ή εργοδότες δεν διατηρούν τον ίδιο αριθμό θέσεων εργασίας, η παράταση καταβολής των άρθρων 1 και 2 της παρούσας παύει αυτοδικαίως, και οι οφειλές επιβαρύνονται με τόκους και προσαυξήσεις από την ημερομηνία που αυτές κατέστησαν απαιτητές σύμφωνα με την κείμενη νομοθεσία.</w:t>
      </w:r>
    </w:p>
    <w:p w:rsidR="001F3601" w:rsidRDefault="001F3601" w:rsidP="006458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1"/>
        <w:jc w:val="both"/>
        <w:rPr>
          <w:color w:val="000000"/>
          <w:sz w:val="24"/>
        </w:rPr>
      </w:pPr>
    </w:p>
    <w:p w:rsidR="001F3601" w:rsidRDefault="001F3601" w:rsidP="006458C8">
      <w:pPr>
        <w:shd w:val="clear" w:color="auto" w:fill="FFFFFF"/>
        <w:spacing w:line="276" w:lineRule="auto"/>
        <w:ind w:right="-51"/>
        <w:jc w:val="both"/>
        <w:rPr>
          <w:sz w:val="24"/>
        </w:rPr>
      </w:pPr>
      <w:r>
        <w:rPr>
          <w:sz w:val="24"/>
        </w:rPr>
        <w:t>Η απόφαση αυτή να δημοσιευθεί στην Εφημερίδα της Κυβέρνησης.</w:t>
      </w:r>
    </w:p>
    <w:p w:rsidR="001F3601" w:rsidRDefault="001F3601" w:rsidP="006458C8">
      <w:pPr>
        <w:shd w:val="clear" w:color="auto" w:fill="FFFFFF"/>
        <w:spacing w:line="276" w:lineRule="auto"/>
        <w:ind w:right="-51"/>
        <w:jc w:val="both"/>
        <w:rPr>
          <w:sz w:val="24"/>
        </w:rPr>
      </w:pPr>
    </w:p>
    <w:p w:rsidR="001F3601" w:rsidRDefault="001F3601" w:rsidP="006458C8">
      <w:pPr>
        <w:shd w:val="clear" w:color="auto" w:fill="FFFFFF"/>
        <w:spacing w:line="276" w:lineRule="auto"/>
        <w:ind w:right="-51"/>
        <w:jc w:val="both"/>
        <w:rPr>
          <w:sz w:val="24"/>
        </w:rPr>
      </w:pPr>
    </w:p>
    <w:p w:rsidR="001F3601" w:rsidRDefault="001F3601" w:rsidP="006458C8">
      <w:pPr>
        <w:shd w:val="clear" w:color="auto" w:fill="FFFFFF"/>
        <w:spacing w:line="276" w:lineRule="auto"/>
        <w:ind w:right="-51"/>
        <w:jc w:val="both"/>
        <w:rPr>
          <w:sz w:val="24"/>
        </w:rPr>
      </w:pPr>
    </w:p>
    <w:p w:rsidR="001F3601" w:rsidRDefault="001F3601" w:rsidP="006458C8">
      <w:pPr>
        <w:shd w:val="clear" w:color="auto" w:fill="FFFFFF"/>
        <w:spacing w:line="276" w:lineRule="auto"/>
        <w:ind w:right="-51"/>
        <w:jc w:val="both"/>
        <w:rPr>
          <w:sz w:val="24"/>
        </w:rPr>
      </w:pPr>
    </w:p>
    <w:tbl>
      <w:tblPr>
        <w:tblW w:w="0" w:type="auto"/>
        <w:tblLayout w:type="fixed"/>
        <w:tblLook w:val="0000"/>
      </w:tblPr>
      <w:tblGrid>
        <w:gridCol w:w="4264"/>
        <w:gridCol w:w="4264"/>
      </w:tblGrid>
      <w:tr w:rsidR="001F3601" w:rsidTr="00822E38">
        <w:tc>
          <w:tcPr>
            <w:tcW w:w="4264" w:type="dxa"/>
          </w:tcPr>
          <w:p w:rsidR="001F3601" w:rsidRDefault="001F3601" w:rsidP="006458C8">
            <w:pPr>
              <w:shd w:val="clear" w:color="auto" w:fill="FFFFFF"/>
              <w:spacing w:line="276" w:lineRule="auto"/>
              <w:jc w:val="center"/>
              <w:rPr>
                <w:b/>
                <w:sz w:val="24"/>
                <w:szCs w:val="24"/>
              </w:rPr>
            </w:pPr>
            <w:r>
              <w:rPr>
                <w:b/>
                <w:sz w:val="24"/>
                <w:szCs w:val="24"/>
              </w:rPr>
              <w:t>Ο ΥΠΟΥΡΓΟΣ ΕΡΓΑΣΙΑΣ</w:t>
            </w:r>
          </w:p>
          <w:p w:rsidR="001F3601" w:rsidRDefault="001F3601" w:rsidP="006458C8">
            <w:pPr>
              <w:shd w:val="clear" w:color="auto" w:fill="FFFFFF"/>
              <w:spacing w:line="276" w:lineRule="auto"/>
              <w:jc w:val="center"/>
              <w:rPr>
                <w:b/>
                <w:sz w:val="24"/>
                <w:szCs w:val="24"/>
              </w:rPr>
            </w:pPr>
            <w:r>
              <w:rPr>
                <w:b/>
                <w:sz w:val="24"/>
                <w:szCs w:val="24"/>
              </w:rPr>
              <w:t>ΚΑΙ ΚΟΙΝΩΝΙΚΩΝ ΥΠΟΘΕΣΕΩΝ</w:t>
            </w:r>
          </w:p>
        </w:tc>
        <w:tc>
          <w:tcPr>
            <w:tcW w:w="4264" w:type="dxa"/>
          </w:tcPr>
          <w:p w:rsidR="001F3601" w:rsidRDefault="001F3601" w:rsidP="006458C8">
            <w:pPr>
              <w:shd w:val="clear" w:color="auto" w:fill="FFFFFF"/>
              <w:spacing w:line="276" w:lineRule="auto"/>
              <w:jc w:val="center"/>
            </w:pPr>
            <w:r>
              <w:rPr>
                <w:b/>
                <w:sz w:val="24"/>
                <w:szCs w:val="24"/>
              </w:rPr>
              <w:t>Ο ΥΠΟΥΡΓΟΣ ΟΙΚΟΝΟΜΙΚΩΝ</w:t>
            </w:r>
          </w:p>
        </w:tc>
      </w:tr>
      <w:tr w:rsidR="001F3601" w:rsidTr="00822E38">
        <w:tc>
          <w:tcPr>
            <w:tcW w:w="4264" w:type="dxa"/>
          </w:tcPr>
          <w:p w:rsidR="001F3601" w:rsidRDefault="001F3601" w:rsidP="006458C8">
            <w:pPr>
              <w:shd w:val="clear" w:color="auto" w:fill="FFFFFF"/>
              <w:snapToGrid w:val="0"/>
              <w:spacing w:line="276" w:lineRule="auto"/>
              <w:rPr>
                <w:sz w:val="24"/>
                <w:szCs w:val="24"/>
              </w:rPr>
            </w:pPr>
          </w:p>
          <w:p w:rsidR="001F3601" w:rsidRDefault="001F3601" w:rsidP="006458C8">
            <w:pPr>
              <w:shd w:val="clear" w:color="auto" w:fill="FFFFFF"/>
              <w:spacing w:line="276" w:lineRule="auto"/>
              <w:rPr>
                <w:sz w:val="24"/>
                <w:szCs w:val="24"/>
              </w:rPr>
            </w:pPr>
          </w:p>
          <w:p w:rsidR="001F3601" w:rsidRDefault="001F3601" w:rsidP="006458C8">
            <w:pPr>
              <w:shd w:val="clear" w:color="auto" w:fill="FFFFFF"/>
              <w:spacing w:line="276" w:lineRule="auto"/>
              <w:rPr>
                <w:sz w:val="24"/>
                <w:szCs w:val="24"/>
              </w:rPr>
            </w:pPr>
          </w:p>
          <w:p w:rsidR="001F3601" w:rsidRDefault="001F3601" w:rsidP="006458C8">
            <w:pPr>
              <w:shd w:val="clear" w:color="auto" w:fill="FFFFFF"/>
              <w:spacing w:line="276" w:lineRule="auto"/>
              <w:jc w:val="center"/>
              <w:rPr>
                <w:sz w:val="24"/>
                <w:szCs w:val="24"/>
              </w:rPr>
            </w:pPr>
            <w:r>
              <w:rPr>
                <w:b/>
                <w:sz w:val="24"/>
                <w:szCs w:val="24"/>
              </w:rPr>
              <w:t>ΙΩΑΝΝΗΣ ΒΡΟΥΤΣΗΣ</w:t>
            </w:r>
          </w:p>
        </w:tc>
        <w:tc>
          <w:tcPr>
            <w:tcW w:w="4264" w:type="dxa"/>
          </w:tcPr>
          <w:p w:rsidR="001F3601" w:rsidRDefault="001F3601" w:rsidP="006458C8">
            <w:pPr>
              <w:shd w:val="clear" w:color="auto" w:fill="FFFFFF"/>
              <w:snapToGrid w:val="0"/>
              <w:spacing w:line="276" w:lineRule="auto"/>
              <w:rPr>
                <w:sz w:val="24"/>
                <w:szCs w:val="24"/>
              </w:rPr>
            </w:pPr>
          </w:p>
          <w:p w:rsidR="001F3601" w:rsidRDefault="001F3601" w:rsidP="006458C8">
            <w:pPr>
              <w:shd w:val="clear" w:color="auto" w:fill="FFFFFF"/>
              <w:spacing w:line="276" w:lineRule="auto"/>
              <w:rPr>
                <w:sz w:val="24"/>
                <w:szCs w:val="24"/>
              </w:rPr>
            </w:pPr>
          </w:p>
          <w:p w:rsidR="001F3601" w:rsidRDefault="001F3601" w:rsidP="006458C8">
            <w:pPr>
              <w:shd w:val="clear" w:color="auto" w:fill="FFFFFF"/>
              <w:spacing w:line="276" w:lineRule="auto"/>
              <w:rPr>
                <w:sz w:val="24"/>
                <w:szCs w:val="24"/>
              </w:rPr>
            </w:pPr>
          </w:p>
          <w:p w:rsidR="001F3601" w:rsidRDefault="001F3601" w:rsidP="006458C8">
            <w:pPr>
              <w:shd w:val="clear" w:color="auto" w:fill="FFFFFF"/>
              <w:spacing w:line="276" w:lineRule="auto"/>
              <w:jc w:val="center"/>
            </w:pPr>
            <w:r>
              <w:rPr>
                <w:b/>
                <w:sz w:val="24"/>
                <w:szCs w:val="24"/>
              </w:rPr>
              <w:t>ΧΡΗΣΤΟΣ ΣΤΑΪΚΟΥΡΑΣ</w:t>
            </w:r>
          </w:p>
        </w:tc>
      </w:tr>
    </w:tbl>
    <w:p w:rsidR="001F3601" w:rsidRDefault="001F3601" w:rsidP="006458C8">
      <w:pPr>
        <w:shd w:val="clear" w:color="auto" w:fill="FFFFFF"/>
        <w:spacing w:line="276" w:lineRule="auto"/>
        <w:ind w:right="-51"/>
        <w:jc w:val="both"/>
        <w:rPr>
          <w:sz w:val="24"/>
          <w:lang w:val="en-US"/>
        </w:rPr>
      </w:pPr>
    </w:p>
    <w:p w:rsidR="001F3601" w:rsidRDefault="001F3601" w:rsidP="006458C8">
      <w:pPr>
        <w:pStyle w:val="NormalWeb"/>
        <w:pBdr>
          <w:bottom w:val="single" w:sz="4" w:space="1" w:color="auto"/>
        </w:pBdr>
        <w:shd w:val="clear" w:color="auto" w:fill="FFFFFF"/>
        <w:jc w:val="center"/>
      </w:pPr>
    </w:p>
    <w:p w:rsidR="001F3601" w:rsidRDefault="001F3601" w:rsidP="006458C8">
      <w:pPr>
        <w:pStyle w:val="NormalWeb"/>
        <w:pBdr>
          <w:bottom w:val="single" w:sz="4" w:space="1" w:color="auto"/>
        </w:pBdr>
        <w:shd w:val="clear" w:color="auto" w:fill="FFFFFF"/>
        <w:jc w:val="center"/>
      </w:pPr>
    </w:p>
    <w:p w:rsidR="001F3601" w:rsidRPr="00007FAF" w:rsidRDefault="001F3601" w:rsidP="006458C8">
      <w:pPr>
        <w:pStyle w:val="NormalWeb"/>
        <w:pBdr>
          <w:bottom w:val="single" w:sz="4" w:space="1" w:color="auto"/>
        </w:pBdr>
        <w:shd w:val="clear" w:color="auto" w:fill="FFFFFF"/>
        <w:jc w:val="center"/>
      </w:pPr>
    </w:p>
    <w:p w:rsidR="001F3601" w:rsidRPr="00374500" w:rsidRDefault="001F3601" w:rsidP="00374500">
      <w:pPr>
        <w:pStyle w:val="NormalWeb"/>
        <w:pBdr>
          <w:bottom w:val="single" w:sz="4" w:space="1" w:color="auto"/>
        </w:pBdr>
        <w:shd w:val="clear" w:color="auto" w:fill="FFFFFF"/>
        <w:rPr>
          <w:b/>
          <w:u w:val="single"/>
        </w:rPr>
      </w:pPr>
      <w:r w:rsidRPr="00374500">
        <w:rPr>
          <w:b/>
          <w:u w:val="single"/>
        </w:rPr>
        <w:t>ΕΣΩΤΕΡΙΚΗ ΔΙΑΝΟΜΗ:</w:t>
      </w:r>
    </w:p>
    <w:p w:rsidR="001F3601" w:rsidRPr="00C7697F" w:rsidRDefault="001F3601" w:rsidP="00374500">
      <w:pPr>
        <w:pStyle w:val="NormalWeb"/>
        <w:pBdr>
          <w:bottom w:val="single" w:sz="4" w:space="1" w:color="auto"/>
        </w:pBdr>
        <w:shd w:val="clear" w:color="auto" w:fill="FFFFFF"/>
        <w:jc w:val="both"/>
        <w:rPr>
          <w:b/>
        </w:rPr>
      </w:pPr>
      <w:r>
        <w:rPr>
          <w:noProof/>
          <w:lang w:eastAsia="el-GR"/>
        </w:rPr>
        <w:pict>
          <v:shapetype id="_x0000_t202" coordsize="21600,21600" o:spt="202" path="m,l,21600r21600,l21600,xe">
            <v:stroke joinstyle="miter"/>
            <v:path gradientshapeok="t" o:connecttype="rect"/>
          </v:shapetype>
          <v:shape id="_x0000_s1026" type="#_x0000_t202" style="position:absolute;left:0;text-align:left;margin-left:266.15pt;margin-top:10.25pt;width:184pt;height:51.2pt;z-index:251658240" stroked="f">
            <v:textbox>
              <w:txbxContent>
                <w:p w:rsidR="001F3601" w:rsidRDefault="001F3601" w:rsidP="00007FAF">
                  <w:pPr>
                    <w:jc w:val="center"/>
                    <w:rPr>
                      <w:b/>
                      <w:sz w:val="22"/>
                      <w:szCs w:val="22"/>
                    </w:rPr>
                  </w:pPr>
                  <w:r>
                    <w:rPr>
                      <w:b/>
                      <w:sz w:val="22"/>
                      <w:szCs w:val="22"/>
                    </w:rPr>
                    <w:t>Θεωρήθηκε για την ακρίβεια</w:t>
                  </w:r>
                </w:p>
                <w:p w:rsidR="001F3601" w:rsidRPr="00007FAF" w:rsidRDefault="001F3601" w:rsidP="00007FAF">
                  <w:pPr>
                    <w:jc w:val="center"/>
                    <w:rPr>
                      <w:b/>
                      <w:sz w:val="10"/>
                      <w:szCs w:val="10"/>
                    </w:rPr>
                  </w:pPr>
                </w:p>
                <w:p w:rsidR="001F3601" w:rsidRPr="00007FAF" w:rsidRDefault="001F3601" w:rsidP="00007FAF">
                  <w:pPr>
                    <w:jc w:val="center"/>
                    <w:rPr>
                      <w:b/>
                      <w:sz w:val="22"/>
                      <w:szCs w:val="22"/>
                    </w:rPr>
                  </w:pPr>
                  <w:r>
                    <w:rPr>
                      <w:b/>
                      <w:sz w:val="22"/>
                      <w:szCs w:val="22"/>
                    </w:rPr>
                    <w:t>Ο Προϊστάμενος της Γραμματείας</w:t>
                  </w:r>
                </w:p>
              </w:txbxContent>
            </v:textbox>
          </v:shape>
        </w:pict>
      </w:r>
      <w:r w:rsidRPr="00C7697F">
        <w:rPr>
          <w:b/>
        </w:rPr>
        <w:t>1. Γραφείο κ. Υπουργού</w:t>
      </w:r>
    </w:p>
    <w:p w:rsidR="001F3601" w:rsidRPr="00C7697F" w:rsidRDefault="001F3601" w:rsidP="00374500">
      <w:pPr>
        <w:pStyle w:val="NormalWeb"/>
        <w:pBdr>
          <w:bottom w:val="single" w:sz="4" w:space="1" w:color="auto"/>
        </w:pBdr>
        <w:shd w:val="clear" w:color="auto" w:fill="FFFFFF"/>
        <w:jc w:val="both"/>
        <w:rPr>
          <w:b/>
        </w:rPr>
      </w:pPr>
      <w:r w:rsidRPr="00C7697F">
        <w:rPr>
          <w:b/>
        </w:rPr>
        <w:t>2. Γραφείο κας Γεν. Γραμματέως Κ.Α.</w:t>
      </w:r>
    </w:p>
    <w:p w:rsidR="001F3601" w:rsidRPr="00C7697F" w:rsidRDefault="001F3601" w:rsidP="00374500">
      <w:pPr>
        <w:pStyle w:val="NormalWeb"/>
        <w:pBdr>
          <w:bottom w:val="single" w:sz="4" w:space="1" w:color="auto"/>
        </w:pBdr>
        <w:shd w:val="clear" w:color="auto" w:fill="FFFFFF"/>
        <w:jc w:val="both"/>
        <w:rPr>
          <w:b/>
        </w:rPr>
      </w:pPr>
      <w:r w:rsidRPr="00C7697F">
        <w:rPr>
          <w:b/>
        </w:rPr>
        <w:t>3. Γραφείο κας Γεν. Δ/ντριας Κ.Α.</w:t>
      </w:r>
    </w:p>
    <w:p w:rsidR="001F3601" w:rsidRPr="00C7697F" w:rsidRDefault="001F3601" w:rsidP="00374500">
      <w:pPr>
        <w:pStyle w:val="NormalWeb"/>
        <w:pBdr>
          <w:bottom w:val="single" w:sz="4" w:space="1" w:color="auto"/>
        </w:pBdr>
        <w:shd w:val="clear" w:color="auto" w:fill="FFFFFF"/>
        <w:jc w:val="both"/>
        <w:rPr>
          <w:b/>
        </w:rPr>
      </w:pPr>
      <w:r w:rsidRPr="00C7697F">
        <w:rPr>
          <w:b/>
        </w:rPr>
        <w:t>4. Γραφείο κ. Γεν. Δ/ντη Ο.Υ.</w:t>
      </w:r>
    </w:p>
    <w:p w:rsidR="001F3601" w:rsidRPr="00C7697F" w:rsidRDefault="001F3601" w:rsidP="00374500">
      <w:pPr>
        <w:pStyle w:val="NormalWeb"/>
        <w:pBdr>
          <w:bottom w:val="single" w:sz="4" w:space="1" w:color="auto"/>
        </w:pBdr>
        <w:shd w:val="clear" w:color="auto" w:fill="FFFFFF"/>
        <w:jc w:val="both"/>
        <w:rPr>
          <w:b/>
        </w:rPr>
      </w:pPr>
      <w:r w:rsidRPr="00C7697F">
        <w:rPr>
          <w:b/>
        </w:rPr>
        <w:t xml:space="preserve">5. Δ/νση Προϋπολογισμού και </w:t>
      </w:r>
    </w:p>
    <w:p w:rsidR="001F3601" w:rsidRPr="00C7697F" w:rsidRDefault="001F3601" w:rsidP="00374500">
      <w:pPr>
        <w:pStyle w:val="NormalWeb"/>
        <w:pBdr>
          <w:bottom w:val="single" w:sz="4" w:space="1" w:color="auto"/>
        </w:pBdr>
        <w:shd w:val="clear" w:color="auto" w:fill="FFFFFF"/>
        <w:jc w:val="both"/>
        <w:rPr>
          <w:b/>
        </w:rPr>
      </w:pPr>
      <w:r w:rsidRPr="00C7697F">
        <w:rPr>
          <w:b/>
        </w:rPr>
        <w:t>Δημοσιονομικών Αναφορών (Δ4)</w:t>
      </w:r>
    </w:p>
    <w:p w:rsidR="001F3601" w:rsidRPr="00C7697F" w:rsidRDefault="001F3601" w:rsidP="00374500">
      <w:pPr>
        <w:pStyle w:val="NormalWeb"/>
        <w:pBdr>
          <w:bottom w:val="single" w:sz="4" w:space="1" w:color="auto"/>
        </w:pBdr>
        <w:shd w:val="clear" w:color="auto" w:fill="FFFFFF"/>
        <w:jc w:val="both"/>
        <w:rPr>
          <w:b/>
        </w:rPr>
      </w:pPr>
      <w:r w:rsidRPr="00C7697F">
        <w:rPr>
          <w:b/>
        </w:rPr>
        <w:t>6. Δ/νση Κύριας Ασφάλισης και</w:t>
      </w:r>
    </w:p>
    <w:p w:rsidR="001F3601" w:rsidRPr="00C7697F" w:rsidRDefault="001F3601" w:rsidP="00374500">
      <w:pPr>
        <w:pStyle w:val="NormalWeb"/>
        <w:pBdr>
          <w:bottom w:val="single" w:sz="4" w:space="1" w:color="auto"/>
        </w:pBdr>
        <w:shd w:val="clear" w:color="auto" w:fill="FFFFFF"/>
        <w:jc w:val="both"/>
        <w:rPr>
          <w:b/>
        </w:rPr>
      </w:pPr>
      <w:r w:rsidRPr="00C7697F">
        <w:rPr>
          <w:b/>
        </w:rPr>
        <w:t>Εισφορών (Δ15) – Τμήμα Δ΄</w:t>
      </w:r>
    </w:p>
    <w:p w:rsidR="001F3601" w:rsidRDefault="001F3601" w:rsidP="00374500">
      <w:pPr>
        <w:pStyle w:val="NormalWeb"/>
        <w:pBdr>
          <w:bottom w:val="single" w:sz="4" w:space="1" w:color="auto"/>
        </w:pBdr>
        <w:shd w:val="clear" w:color="auto" w:fill="FFFFFF"/>
        <w:jc w:val="both"/>
      </w:pPr>
    </w:p>
    <w:p w:rsidR="001F3601" w:rsidRDefault="001F3601" w:rsidP="00374500">
      <w:pPr>
        <w:pStyle w:val="NormalWeb"/>
        <w:pBdr>
          <w:bottom w:val="single" w:sz="4" w:space="1" w:color="auto"/>
        </w:pBdr>
        <w:shd w:val="clear" w:color="auto" w:fill="FFFFFF"/>
        <w:jc w:val="both"/>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p>
    <w:p w:rsidR="001F3601" w:rsidRDefault="001F3601" w:rsidP="006458C8">
      <w:pPr>
        <w:pStyle w:val="NormalWeb"/>
        <w:pBdr>
          <w:bottom w:val="single" w:sz="4" w:space="1" w:color="auto"/>
        </w:pBdr>
        <w:shd w:val="clear" w:color="auto" w:fill="FFFFFF"/>
        <w:jc w:val="center"/>
        <w:rPr>
          <w:b/>
        </w:rPr>
      </w:pPr>
      <w:r>
        <w:rPr>
          <w:b/>
        </w:rPr>
        <w:t>ΠΙΝΑΚΑΣ ΚΩΔΙΚΩΝ ΑΡΙΘΜΩΝ ΔΡΑΣΤΗΡΙΟΤΗΤΑΣ</w:t>
      </w:r>
    </w:p>
    <w:p w:rsidR="001F3601" w:rsidRPr="008219F1" w:rsidRDefault="001F3601" w:rsidP="006458C8">
      <w:pPr>
        <w:pStyle w:val="NormalWeb"/>
        <w:pBdr>
          <w:bottom w:val="single" w:sz="4" w:space="1" w:color="auto"/>
        </w:pBdr>
        <w:shd w:val="clear" w:color="auto" w:fill="FFFFFF"/>
        <w:jc w:val="center"/>
        <w:rPr>
          <w:b/>
          <w:sz w:val="10"/>
          <w:szCs w:val="10"/>
        </w:rPr>
      </w:pPr>
    </w:p>
    <w:p w:rsidR="001F3601" w:rsidRDefault="001F3601" w:rsidP="006458C8">
      <w:pPr>
        <w:pStyle w:val="NormalWeb"/>
        <w:pBdr>
          <w:bottom w:val="single" w:sz="4" w:space="1" w:color="auto"/>
        </w:pBdr>
        <w:shd w:val="clear" w:color="auto" w:fill="FFFFFF"/>
        <w:jc w:val="both"/>
      </w:pPr>
      <w:r w:rsidRPr="00862901">
        <w:t xml:space="preserve">Παρατίθεται ο Κωδικός Αριθμός Δραστηριότητας (ΚΑΔ) των κλάδων που πλήττονται. </w:t>
      </w:r>
      <w:r>
        <w:t>Οι ιδιωτικές επιχειρήσεις που έχουν κύριο ΚΑΔ έναν από τους κατωτέρω εντάσσονται στα μέτρα στήριξης. Σε περίπτωση τετραψήφιου ΚΑΔ  συμπεριλαμβάνονται όλες οι υποκατηγορίες εξαψήφιων και οκταψήφιων. Σε περίπτωση εξαψήφιου συμπεριλαμβάνονται όλες οι κατηγορίες οκταψήφιων.</w:t>
      </w:r>
    </w:p>
    <w:p w:rsidR="001F3601" w:rsidRPr="008219F1" w:rsidRDefault="001F3601" w:rsidP="006458C8">
      <w:pPr>
        <w:pStyle w:val="NormalWeb"/>
        <w:pBdr>
          <w:bottom w:val="single" w:sz="4" w:space="1" w:color="auto"/>
        </w:pBdr>
        <w:shd w:val="clear" w:color="auto" w:fill="FFFFFF"/>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8"/>
        <w:gridCol w:w="1987"/>
        <w:gridCol w:w="4423"/>
      </w:tblGrid>
      <w:tr w:rsidR="001F3601" w:rsidTr="008219F1">
        <w:tc>
          <w:tcPr>
            <w:tcW w:w="2245" w:type="dxa"/>
          </w:tcPr>
          <w:p w:rsidR="001F3601" w:rsidRPr="008219F1" w:rsidRDefault="001F3601" w:rsidP="008219F1">
            <w:pPr>
              <w:pStyle w:val="NormalWeb"/>
              <w:shd w:val="clear" w:color="auto" w:fill="FFFFFF"/>
              <w:rPr>
                <w:rStyle w:val="Strong"/>
                <w:rFonts w:ascii="Helvetica" w:hAnsi="Helvetica" w:cs="Helvetica"/>
                <w:b w:val="0"/>
                <w:color w:val="555555"/>
                <w:sz w:val="21"/>
                <w:szCs w:val="21"/>
              </w:rPr>
            </w:pPr>
            <w:bookmarkStart w:id="1" w:name="_Hlk35945166"/>
            <w:r w:rsidRPr="008219F1">
              <w:rPr>
                <w:rStyle w:val="Strong"/>
                <w:rFonts w:ascii="Helvetica" w:hAnsi="Helvetica" w:cs="Helvetica"/>
                <w:bCs/>
                <w:color w:val="555555"/>
                <w:sz w:val="21"/>
                <w:szCs w:val="21"/>
              </w:rPr>
              <w:t>ΚΑΔ</w:t>
            </w:r>
            <w:r w:rsidRPr="008219F1">
              <w:rPr>
                <w:rStyle w:val="Strong"/>
                <w:rFonts w:ascii="Helvetica" w:hAnsi="Helvetica" w:cs="Helvetica"/>
                <w:bCs/>
                <w:color w:val="555555"/>
                <w:sz w:val="21"/>
                <w:szCs w:val="21"/>
                <w:lang w:val="en-US"/>
              </w:rPr>
              <w:t>   </w:t>
            </w:r>
          </w:p>
        </w:tc>
        <w:tc>
          <w:tcPr>
            <w:tcW w:w="7105" w:type="dxa"/>
            <w:gridSpan w:val="2"/>
          </w:tcPr>
          <w:p w:rsidR="001F3601" w:rsidRPr="008219F1" w:rsidRDefault="001F3601" w:rsidP="00C7697F">
            <w:pPr>
              <w:pStyle w:val="NormalWeb"/>
              <w:rPr>
                <w:rStyle w:val="Strong"/>
                <w:rFonts w:ascii="Helvetica" w:hAnsi="Helvetica" w:cs="Helvetica"/>
                <w:bCs/>
                <w:color w:val="555555"/>
                <w:sz w:val="21"/>
                <w:szCs w:val="21"/>
                <w:lang w:val="en-US"/>
              </w:rPr>
            </w:pPr>
            <w:r w:rsidRPr="008219F1">
              <w:rPr>
                <w:rStyle w:val="Strong"/>
                <w:rFonts w:ascii="Helvetica" w:hAnsi="Helvetica" w:cs="Helvetica"/>
                <w:bCs/>
                <w:color w:val="555555"/>
                <w:sz w:val="21"/>
                <w:szCs w:val="21"/>
              </w:rPr>
              <w:t>ΚΛΑΔΟΣ</w:t>
            </w:r>
          </w:p>
        </w:tc>
      </w:tr>
      <w:tr w:rsidR="001F3601" w:rsidRPr="00851C41" w:rsidTr="008219F1">
        <w:tc>
          <w:tcPr>
            <w:tcW w:w="2245" w:type="dxa"/>
          </w:tcPr>
          <w:p w:rsidR="001F3601" w:rsidRPr="008219F1" w:rsidRDefault="001F3601" w:rsidP="008219F1">
            <w:pPr>
              <w:pStyle w:val="NormalWeb"/>
              <w:shd w:val="clear" w:color="auto" w:fill="FFFFFF"/>
              <w:rPr>
                <w:rStyle w:val="Strong"/>
                <w:rFonts w:ascii="Helvetica" w:hAnsi="Helvetica" w:cs="Helvetica"/>
                <w:b w:val="0"/>
                <w:color w:val="555555"/>
                <w:sz w:val="21"/>
                <w:szCs w:val="21"/>
              </w:rPr>
            </w:pPr>
            <w:r w:rsidRPr="008219F1">
              <w:rPr>
                <w:rStyle w:val="Strong"/>
                <w:rFonts w:ascii="Helvetica" w:hAnsi="Helvetica" w:cs="Helvetica"/>
                <w:b w:val="0"/>
                <w:color w:val="555555"/>
                <w:sz w:val="21"/>
                <w:szCs w:val="21"/>
              </w:rPr>
              <w:t>01192</w:t>
            </w:r>
          </w:p>
        </w:tc>
        <w:tc>
          <w:tcPr>
            <w:tcW w:w="7105" w:type="dxa"/>
            <w:gridSpan w:val="2"/>
          </w:tcPr>
          <w:p w:rsidR="001F3601" w:rsidRPr="008219F1" w:rsidRDefault="001F3601" w:rsidP="00C7697F">
            <w:pPr>
              <w:pStyle w:val="NormalWeb"/>
              <w:rPr>
                <w:rStyle w:val="Strong"/>
                <w:rFonts w:ascii="Helvetica" w:hAnsi="Helvetica" w:cs="Helvetica"/>
                <w:b w:val="0"/>
                <w:color w:val="555555"/>
                <w:sz w:val="21"/>
                <w:szCs w:val="21"/>
              </w:rPr>
            </w:pPr>
            <w:r w:rsidRPr="008219F1">
              <w:rPr>
                <w:rStyle w:val="Strong"/>
                <w:rFonts w:ascii="Helvetica" w:hAnsi="Helvetica" w:cs="Helvetica"/>
                <w:b w:val="0"/>
                <w:color w:val="555555"/>
                <w:sz w:val="21"/>
                <w:szCs w:val="21"/>
              </w:rPr>
              <w:t>Καλλιέργεια ανθέων και μπουμπουκιών ανθέων σπόρων ανθέων</w:t>
            </w:r>
          </w:p>
        </w:tc>
      </w:tr>
      <w:tr w:rsidR="001F3601" w:rsidRPr="00851C41" w:rsidTr="008219F1">
        <w:tc>
          <w:tcPr>
            <w:tcW w:w="2245" w:type="dxa"/>
          </w:tcPr>
          <w:p w:rsidR="001F3601" w:rsidRPr="008219F1" w:rsidRDefault="001F3601" w:rsidP="008219F1">
            <w:pPr>
              <w:pStyle w:val="NormalWeb"/>
              <w:shd w:val="clear" w:color="auto" w:fill="FFFFFF"/>
              <w:rPr>
                <w:rStyle w:val="Strong"/>
                <w:rFonts w:ascii="Helvetica" w:hAnsi="Helvetica" w:cs="Helvetica"/>
                <w:b w:val="0"/>
                <w:color w:val="555555"/>
                <w:sz w:val="21"/>
                <w:szCs w:val="21"/>
              </w:rPr>
            </w:pPr>
            <w:r w:rsidRPr="008219F1">
              <w:rPr>
                <w:rStyle w:val="Strong"/>
                <w:rFonts w:ascii="Helvetica" w:hAnsi="Helvetica" w:cs="Helvetica"/>
                <w:b w:val="0"/>
                <w:color w:val="555555"/>
                <w:sz w:val="21"/>
                <w:szCs w:val="21"/>
              </w:rPr>
              <w:t>01293</w:t>
            </w:r>
          </w:p>
        </w:tc>
        <w:tc>
          <w:tcPr>
            <w:tcW w:w="7105" w:type="dxa"/>
            <w:gridSpan w:val="2"/>
          </w:tcPr>
          <w:p w:rsidR="001F3601" w:rsidRPr="008219F1" w:rsidRDefault="001F3601" w:rsidP="00C7697F">
            <w:pPr>
              <w:pStyle w:val="NormalWeb"/>
              <w:rPr>
                <w:rStyle w:val="Strong"/>
                <w:rFonts w:ascii="Helvetica" w:hAnsi="Helvetica" w:cs="Helvetica"/>
                <w:b w:val="0"/>
                <w:color w:val="555555"/>
                <w:sz w:val="21"/>
                <w:szCs w:val="21"/>
              </w:rPr>
            </w:pPr>
            <w:r w:rsidRPr="008219F1">
              <w:rPr>
                <w:rStyle w:val="Strong"/>
                <w:rFonts w:ascii="Helvetica" w:hAnsi="Helvetica" w:cs="Helvetica"/>
                <w:b w:val="0"/>
                <w:color w:val="555555"/>
                <w:sz w:val="21"/>
                <w:szCs w:val="21"/>
              </w:rPr>
              <w:t>Καλλιέργεια φυτικών υλών που χρησιμοποιούνται για σπαρτοπλεκτική, παραγέμισμα, βάτες, βαφή ή δέψη</w:t>
            </w:r>
          </w:p>
        </w:tc>
      </w:tr>
      <w:tr w:rsidR="001F3601" w:rsidTr="008219F1">
        <w:tc>
          <w:tcPr>
            <w:tcW w:w="2245" w:type="dxa"/>
          </w:tcPr>
          <w:p w:rsidR="001F3601" w:rsidRPr="008219F1" w:rsidRDefault="001F3601" w:rsidP="00C7697F">
            <w:pPr>
              <w:pStyle w:val="NormalWeb"/>
              <w:rPr>
                <w:rStyle w:val="Strong"/>
                <w:rFonts w:ascii="Helvetica" w:hAnsi="Helvetica" w:cs="Helvetica"/>
                <w:bCs/>
                <w:color w:val="555555"/>
                <w:sz w:val="21"/>
                <w:szCs w:val="21"/>
              </w:rPr>
            </w:pPr>
            <w:r w:rsidRPr="008219F1">
              <w:rPr>
                <w:rFonts w:ascii="Helvetica" w:hAnsi="Helvetica" w:cs="Helvetica"/>
                <w:color w:val="555555"/>
                <w:sz w:val="21"/>
                <w:szCs w:val="21"/>
              </w:rPr>
              <w:t>0130</w:t>
            </w:r>
          </w:p>
        </w:tc>
        <w:tc>
          <w:tcPr>
            <w:tcW w:w="7105" w:type="dxa"/>
            <w:gridSpan w:val="2"/>
          </w:tcPr>
          <w:p w:rsidR="001F3601" w:rsidRPr="008219F1" w:rsidRDefault="001F3601" w:rsidP="00C7697F">
            <w:pPr>
              <w:pStyle w:val="NormalWeb"/>
              <w:rPr>
                <w:rStyle w:val="Strong"/>
                <w:rFonts w:ascii="Helvetica" w:hAnsi="Helvetica" w:cs="Helvetica"/>
                <w:bCs/>
                <w:color w:val="555555"/>
                <w:sz w:val="21"/>
                <w:szCs w:val="21"/>
              </w:rPr>
            </w:pPr>
            <w:r w:rsidRPr="008219F1">
              <w:rPr>
                <w:rFonts w:ascii="Helvetica" w:hAnsi="Helvetica" w:cs="Helvetica"/>
                <w:color w:val="555555"/>
                <w:sz w:val="21"/>
                <w:szCs w:val="21"/>
              </w:rPr>
              <w:t>Πολλαπλασιασμός των φυτών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01491902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Εκτροφή γουνοφόρων ζώων (αλεπούς, μινκ, μυοκάστορα, τσιντσιλά και άλλων)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01493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ακατέργαστων γουνοδερμάτων και διάφορων ακατέργαστων προβιών και δερμάτων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01631012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εκκοκκισμού βαμβακιού (εκ των υστέρων πώληση για ίδιο λογαριασμό)</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01631013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εκκοκκισμού βαμβακιού (εκ των υστέρων πώληση για λογαριασμό τρίτων)</w:t>
            </w:r>
          </w:p>
        </w:tc>
      </w:tr>
      <w:tr w:rsidR="001F3601" w:rsidTr="008219F1">
        <w:tc>
          <w:tcPr>
            <w:tcW w:w="2245" w:type="dxa"/>
          </w:tcPr>
          <w:p w:rsidR="001F3601" w:rsidRPr="008219F1" w:rsidRDefault="001F3601" w:rsidP="00C7697F">
            <w:pPr>
              <w:pStyle w:val="NormalWeb"/>
              <w:rPr>
                <w:rStyle w:val="Strong"/>
                <w:rFonts w:ascii="Helvetica" w:hAnsi="Helvetica" w:cs="Helvetica"/>
                <w:bCs/>
                <w:color w:val="555555"/>
                <w:sz w:val="21"/>
                <w:szCs w:val="21"/>
              </w:rPr>
            </w:pPr>
            <w:r w:rsidRPr="008219F1">
              <w:rPr>
                <w:rFonts w:ascii="Helvetica" w:hAnsi="Helvetica" w:cs="Helvetica"/>
                <w:color w:val="555555"/>
                <w:sz w:val="21"/>
                <w:szCs w:val="21"/>
              </w:rPr>
              <w:t>0311</w:t>
            </w:r>
          </w:p>
        </w:tc>
        <w:tc>
          <w:tcPr>
            <w:tcW w:w="7105" w:type="dxa"/>
            <w:gridSpan w:val="2"/>
          </w:tcPr>
          <w:p w:rsidR="001F3601" w:rsidRPr="008219F1" w:rsidRDefault="001F3601" w:rsidP="00C7697F">
            <w:pPr>
              <w:pStyle w:val="NormalWeb"/>
              <w:rPr>
                <w:rStyle w:val="Strong"/>
                <w:rFonts w:ascii="Helvetica" w:hAnsi="Helvetica" w:cs="Helvetica"/>
                <w:bCs/>
                <w:color w:val="555555"/>
                <w:sz w:val="21"/>
                <w:szCs w:val="21"/>
              </w:rPr>
            </w:pPr>
            <w:r w:rsidRPr="008219F1">
              <w:rPr>
                <w:rFonts w:ascii="Helvetica" w:hAnsi="Helvetica" w:cs="Helvetica"/>
                <w:color w:val="555555"/>
                <w:sz w:val="21"/>
                <w:szCs w:val="21"/>
              </w:rPr>
              <w:t>Θαλάσσια αλιεία</w:t>
            </w:r>
          </w:p>
        </w:tc>
      </w:tr>
      <w:tr w:rsidR="001F3601" w:rsidTr="008219F1">
        <w:tc>
          <w:tcPr>
            <w:tcW w:w="2245" w:type="dxa"/>
          </w:tcPr>
          <w:p w:rsidR="001F3601" w:rsidRPr="008219F1" w:rsidRDefault="001F3601" w:rsidP="00C7697F">
            <w:pPr>
              <w:pStyle w:val="NormalWeb"/>
              <w:rPr>
                <w:rStyle w:val="Strong"/>
                <w:rFonts w:ascii="Helvetica" w:hAnsi="Helvetica" w:cs="Helvetica"/>
                <w:bCs/>
                <w:color w:val="555555"/>
                <w:sz w:val="21"/>
                <w:szCs w:val="21"/>
              </w:rPr>
            </w:pPr>
            <w:r w:rsidRPr="008219F1">
              <w:rPr>
                <w:rFonts w:ascii="Helvetica" w:hAnsi="Helvetica" w:cs="Helvetica"/>
                <w:color w:val="555555"/>
                <w:sz w:val="21"/>
                <w:szCs w:val="21"/>
              </w:rPr>
              <w:t>0312</w:t>
            </w:r>
          </w:p>
        </w:tc>
        <w:tc>
          <w:tcPr>
            <w:tcW w:w="7105" w:type="dxa"/>
            <w:gridSpan w:val="2"/>
          </w:tcPr>
          <w:p w:rsidR="001F3601" w:rsidRPr="008219F1" w:rsidRDefault="001F3601" w:rsidP="00C7697F">
            <w:pPr>
              <w:pStyle w:val="NormalWeb"/>
              <w:rPr>
                <w:rStyle w:val="Strong"/>
                <w:rFonts w:ascii="Helvetica" w:hAnsi="Helvetica" w:cs="Helvetica"/>
                <w:b w:val="0"/>
                <w:color w:val="555555"/>
                <w:sz w:val="21"/>
                <w:szCs w:val="21"/>
              </w:rPr>
            </w:pPr>
            <w:r w:rsidRPr="008219F1">
              <w:rPr>
                <w:rFonts w:ascii="Helvetica" w:hAnsi="Helvetica" w:cs="Helvetica"/>
                <w:color w:val="555555"/>
                <w:sz w:val="21"/>
                <w:szCs w:val="21"/>
              </w:rPr>
              <w:t>Αλιεία γλυκών υδάτων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0321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Θαλάσσια υδατοκαλλιέργεια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0322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Υδατοκαλλιέργεια γλυκών υδάτων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103923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 </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1052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Παραγωγή παγωτών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10711101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τυροπιτών, σάντουιτς και παρόμοιων ειδών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107112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νωπών ειδών ζαχαροπλαστικής και γλυκισμάτων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1082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κακάου, σοκολάτας και ζαχαρωτών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1083</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Επεξεργασία τσαγιού και καφέ</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1085</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έτοιμων γευμάτων και φαγητών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1101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Απόσταξη, ανακαθαρισμός και ανάμιξη αλκοολούχων ποτών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1102</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οίνου από σταφύλια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1103</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μηλίτη και κρασιών από άλλα φρούτα</w:t>
            </w:r>
            <w:r w:rsidRPr="008219F1">
              <w:rPr>
                <w:rFonts w:ascii="Helvetica" w:hAnsi="Helvetica" w:cs="Helvetica"/>
                <w:color w:val="555555"/>
                <w:sz w:val="21"/>
                <w:szCs w:val="21"/>
              </w:rPr>
              <w:br/>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1104</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άλλων μη αποσταγμένων ποτών που υφίστανται ζύμωση</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1105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Ζυθοποιία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1310</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Προπαρασκευή και νηματοποίηση υφαντικών ινών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Ύφανση κλωστοϋφαντουργικών υλών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1330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Τελειοποίηση (φινίρισμα) υφαντουργικών προϊόντων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1391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πλεκτών υφασμάτων και υφασμάτων πλέξης κροσέ</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1392</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έτοιμων κλωστοϋφαντουργικών ειδών, εκτός από ενδύματα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1393</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lang w:val="en-US"/>
              </w:rPr>
              <w:t>  </w:t>
            </w:r>
            <w:r w:rsidRPr="008219F1">
              <w:rPr>
                <w:rFonts w:ascii="Helvetica" w:hAnsi="Helvetica" w:cs="Helvetica"/>
                <w:color w:val="555555"/>
                <w:sz w:val="21"/>
                <w:szCs w:val="21"/>
              </w:rPr>
              <w:t>Κατασκευή χαλιών και κιλιμιών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1394</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χοντρών και λεπτών σχοινιών, σπάγγων και διχτυών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1395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μη υφασμένων ειδών και προϊόντων από μη υφασμένα είδη, </w:t>
            </w:r>
            <w:bookmarkStart w:id="2" w:name="_GoBack"/>
            <w:bookmarkEnd w:id="2"/>
            <w:r w:rsidRPr="008219F1">
              <w:rPr>
                <w:rFonts w:ascii="Helvetica" w:hAnsi="Helvetica" w:cs="Helvetica"/>
                <w:color w:val="555555"/>
                <w:sz w:val="21"/>
                <w:szCs w:val="21"/>
              </w:rPr>
              <w:t>εκτός από τα ενδύματα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1396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άλλων τεχνικών και βιομηχανικών κλωστοϋφαντουργικών ειδών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1399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άλλων υφαντουργικών προϊόντων π.δ.κ.α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1411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δερμάτινων ενδυμάτων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1412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ενδυμάτων εργασίας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1413</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άλλων εξωτερικών ενδυμάτων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1414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εσωρούχων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1419</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άλλων ενδυμάτων και εξαρτημάτων ένδυσης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1420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γούνινων ειδών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1431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ειδών καλτσοποιίας απλής πλέξης και πλέξης κροσέ</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1439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άλλων πλεκτών ειδών και ειδών πλέξης κροσέ</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1511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Κατεργασία και δέψη δέρματος• κατεργασία και βαφή γουναρικών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1512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ειδών ταξιδιού (αποσκευών), τσαντών και παρόμοιων ειδών, ειδών σελοποιίας και σαγματοποιίας</w:t>
            </w:r>
            <w:r w:rsidRPr="008219F1">
              <w:rPr>
                <w:rFonts w:ascii="Helvetica" w:hAnsi="Helvetica" w:cs="Helvetica"/>
                <w:color w:val="555555"/>
                <w:sz w:val="21"/>
                <w:szCs w:val="21"/>
              </w:rPr>
              <w:br/>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1520</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υποδημάτων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16292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ειδών από φελλό, άχυρο ή άλλα υλικά σπαρτοπλεκτικής ειδών καλαθοπλεκτικής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162911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162912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επιτραπέζιων και μαγειρικών σκευών από ξύλο</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162913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ξύλινων ψηφιδοθετημάτων και ενθετικής ξύλινης διακόσμησης επίπλων, θηκών για κοσμήματα ή μαχαιροπίρουνα, αγαλματίων και άλλων διακοσμητικών ειδών, από ξύλο</w:t>
            </w:r>
          </w:p>
        </w:tc>
      </w:tr>
      <w:tr w:rsidR="001F3601" w:rsidRPr="00E647DB"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16291401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ξύλινων κορνιζών</w:t>
            </w:r>
          </w:p>
        </w:tc>
      </w:tr>
      <w:tr w:rsidR="001F3601" w:rsidRPr="00E647DB"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16291402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ξύλινων κουρτινόβεργων</w:t>
            </w:r>
          </w:p>
        </w:tc>
      </w:tr>
      <w:tr w:rsidR="001F3601" w:rsidRPr="00E647DB"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16291403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ξύλινων μικροαντικειμένων</w:t>
            </w:r>
          </w:p>
        </w:tc>
      </w:tr>
      <w:tr w:rsidR="001F3601" w:rsidRPr="00E647DB"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16291404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ξύλινων σκαλών </w:t>
            </w:r>
          </w:p>
        </w:tc>
      </w:tr>
      <w:tr w:rsidR="001F3601" w:rsidRPr="00E647DB"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16291405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ξύλινων οδοντογλυφίδων </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1712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χαρτιού και χαρτονιού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1721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κυματοειδούς χαρτιού και χαρτονιού και εμπορευματοκιβώτιων από χαρτί και χαρτόνι</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172213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δίσκων, πιάτων κάθε είδους και φλιτζανιών και παρόμοιων ειδών, από χαρτί ή χαρτόνι</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1723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ειδών χαρτοπωλείου (χαρτικών)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1729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άλλων ειδών από χαρτί και χαρτόνι</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1811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Εκτύπωση εφημερίδων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1812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εκτυπωτικές δραστηριότητες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1813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προεκτύπωσης και προεγγραφής μέσων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1814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Βιβλιοδετικές και συναφείς δραστηριότητες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1820</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Αναπαραγωγή προεγγεγραμμένων μέσων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2030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χρωμάτων, βερνικιών και παρόμοιων επιχρισμάτων, μελανιών τυπογραφίας και μαστιχών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20414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ευωδών παρασκευασμάτων και κεριών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2042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Παραγωγή αρωμάτων και παρασκευασμάτων καλλωπισμού </w:t>
            </w:r>
          </w:p>
        </w:tc>
      </w:tr>
      <w:tr w:rsidR="001F3601" w:rsidRPr="00E647DB"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205113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Παραγωγή πυροτεχνημάτων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205114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φωτοβολίδων, πυραύλων δημιουργίας βροχής, σημάτων ομίχλης, και άλλων πυροτεχνικών ειδών (εξαιρουμένων των πυροτεχνημάτων)</w:t>
            </w:r>
          </w:p>
        </w:tc>
      </w:tr>
      <w:tr w:rsidR="001F3601" w:rsidRPr="00E647DB"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2053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Παραγωγή αιθέριων ελαίων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222925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εφοδίων γραφείου ή σχολικών εφοδίων από πλαστικές ύλες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23192201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γυαλιών για φακούς οράσεως και οπτικούς κρυστάλλους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2592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ελαφρών μεταλλικών ειδών συσκευασίας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2599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άλλων μεταλλικών προϊόντων π.δ.κ.α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2651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οργάνων και συσκευών μέτρησης, δοκιμών και πλοήγησης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2660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Κατασκευή ακτινολογικών και ηλεκτρονικών μηχανημάτων ιατρικής και θεραπευτικής χρήσης </w:t>
            </w:r>
          </w:p>
        </w:tc>
      </w:tr>
      <w:tr w:rsidR="001F3601" w:rsidRPr="00E647DB"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2740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ηλεκτρολογικού φωτιστικού εξοπλισμού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3092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ποδηλάτων και αναπηρικών αμαξιδίων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3101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επίπλων για γραφεία και καταστήματα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3102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επίπλων κουζίνας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3103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στρωμάτων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3109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άλλων επίπλων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3212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κοσμημάτων και συναφών ειδών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3213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κοσμημάτων απομίμησης και συναφών ειδών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3220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μουσικών οργάνων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3230</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αθλητικών ειδών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3240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παιχνιδιών κάθε είδους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3250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Κατασκευή ιατρικών και οδοντιατρικών οργάνων και προμηθειών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3299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μεταποιητικές δραστηριότητες π.δ.κ.α</w:t>
            </w:r>
          </w:p>
        </w:tc>
      </w:tr>
      <w:tr w:rsidR="001F3601" w:rsidRPr="0018220B"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3312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Επισκευή μηχανημάτων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3313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Επισκευή ηλεκτρονικού και οπτικού εξοπλισμού</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3314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Επισκευή ηλεκτρικού εξοπλισμού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3315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Επισκευή και συντήρηση πλοίων και σκαφών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3316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Επισκευή και συντήρηση αεροσκαφών και διαστημοπλοίων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35302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παροχής πάγου – υπηρεσίες παροχής ψυχρού αέρα και νερού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4511</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Πώληση αυτοκινήτων και ελαφρών μηχανοκίνητων οχημάτων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4519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Πώληση άλλων μηχανοκίνητων οχημάτων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4520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Συντήρηση και επισκευή μηχανοκίνητων οχημάτων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4531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Χονδρικό εμπόριο μερών και εξαρτημάτων μηχανοκίνητων οχημάτων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4532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μερών και εξαρτημάτων μηχανοκίνητων οχημάτων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4540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Πώληση, συντήρηση και επισκευή μοτοσικλετών και των μερών και εξαρτημάτων τους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461112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λουλουδιών και φυτών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46111902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ακατέργαστων γουνοδερμάτων και διάφορων ακατέργαστων προβιών και δερμάτων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46111926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υφαντικών ινών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μηχανημάτων, βιομηχανικού εξοπλισμού, πλοίων και αεροσκαφών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επίπλων, ειδών οικιακής χρήσης, σιδηρικών και ειδών κιγκαλερίας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461712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ποτών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46171124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τσαγιού και καφέ</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46171125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τυποποιημένων ειδών διατροφής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461812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Εμπορικοί αντιπρόσωποι που μεσολαβούν στην πώληση παιχνιδιών κάθε είδους, ειδών αθλητισμού, ποδηλάτων, βιβλίων, εφημερίδων, περιοδικών και χαρτικών ειδών, μουσικών οργάνων, ρολογιών χεριών και τοίχου, φωτογραφικού και οπτικού εξοπλισμού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461819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άλλων συγκεκριμένων προϊόντων π.δ.κ.α.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46181102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Εμπορικοί αντιπρόσωποι που μεσολαβούν στην πώληση αρωμάτων και παρασκευασμάτων καλλωπισμού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4619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Εμπορικοί αντιπρόσωποι που μεσολαβούν στην πώληση διαφόρων ειδών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4622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λουλουδιών και φυτών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4624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δερμάτων, προβιών και κατεργασμένου δέρματος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46311215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ξηρών καρπών, καβουρδισμένων αράπικων φιστικιών, αλατισμένων ή με άλλο τρόπο συντηρημένων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4634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ποτών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4636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ζάχαρης, σοκολάτας και ειδών ζαχαροπλαστικής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4637</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καφέ, τσαγιού, κακάου και μπαχαρικών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4638</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τροφίμων, συμπεριλαμβανομένων ψαριών, καρκινοειδών και μαλακίων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4639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Μη εξειδικευμένο χονδρικό εμπόριο τροφίμων, ποτών και καπνού</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4641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κλωστοϋφαντουργικών προϊόντων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4642</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ενδυμάτων και υποδημάτων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4643</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ηλεκτρικών οικιακών συσκευών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4644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ειδών πορσελάνης και γυαλικών και υλικών καθαρισμού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4645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αρωμάτων και καλλυντικών</w:t>
            </w:r>
            <w:r w:rsidRPr="008219F1">
              <w:rPr>
                <w:rFonts w:ascii="Helvetica" w:hAnsi="Helvetica" w:cs="Helvetica"/>
                <w:color w:val="555555"/>
                <w:sz w:val="21"/>
                <w:szCs w:val="21"/>
              </w:rPr>
              <w:br/>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4647</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επίπλων, χαλιών και φωτιστικών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4648</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ρολογιών και κοσμημάτων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4649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ειδών οικιακής χρήσης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4651</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ηλεκτρονικών υπολογιστών, περιφερειακού εξοπλισμού υπολογιστών και λογισμικού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4652</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ηλεκτρονικού και τηλεπικοινωνιακού εξοπλισμού και εξαρτημάτων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4664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μηχανημάτων για την κλωστοϋφαντουργική βιομηχανία, και χονδρικό εμπόριο ραπτομηχανών και πλεκτομηχανών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4665</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επίπλων γραφείου</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4666</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μηχανών και εξοπλισμού γραφείου</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4669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μηχανημάτων και εξοπλισμού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4676</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Χονδρικό εμπόριο άλλων ενδιάμεσων προϊόντων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4690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Μη εξειδικευμένο χονδρικό εμπόριο</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47191003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Εκμετάλλευση πολυκαταστημάτων (υπεραγορών)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47191004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βιολογικών ειδών, εκτός τροφίμων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47191005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διαφημιστικών ειδών (μπρελόκ, μπλουζών, αναπτήρων, στυλό κλπ)</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47191006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διαφόρων προϊόντων από καταστήματα </w:t>
            </w:r>
            <w:r w:rsidRPr="008219F1">
              <w:rPr>
                <w:rFonts w:ascii="Helvetica" w:hAnsi="Helvetica" w:cs="Helvetica"/>
                <w:color w:val="555555"/>
                <w:sz w:val="21"/>
                <w:szCs w:val="21"/>
                <w:lang w:val="en-US"/>
              </w:rPr>
              <w:t>outlet</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lang w:val="en-US"/>
              </w:rPr>
            </w:pPr>
            <w:r w:rsidRPr="008219F1">
              <w:rPr>
                <w:rFonts w:ascii="Helvetica" w:hAnsi="Helvetica" w:cs="Helvetica"/>
                <w:color w:val="555555"/>
                <w:sz w:val="21"/>
                <w:szCs w:val="21"/>
                <w:lang w:val="en-US"/>
              </w:rPr>
              <w:t>47191007</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διαφόρων προϊόντων από καταστήματα </w:t>
            </w:r>
            <w:r w:rsidRPr="008219F1">
              <w:rPr>
                <w:rFonts w:ascii="Helvetica" w:hAnsi="Helvetica" w:cs="Helvetica"/>
                <w:color w:val="555555"/>
                <w:sz w:val="21"/>
                <w:szCs w:val="21"/>
                <w:lang w:val="en-US"/>
              </w:rPr>
              <w:t>stock</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47191008</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ειδών δώρων γενικά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47191009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ειδών ερωτικού περιεχομένου (</w:t>
            </w:r>
            <w:r w:rsidRPr="008219F1">
              <w:rPr>
                <w:rFonts w:ascii="Helvetica" w:hAnsi="Helvetica" w:cs="Helvetica"/>
                <w:color w:val="555555"/>
                <w:sz w:val="21"/>
                <w:szCs w:val="21"/>
                <w:lang w:val="en-US"/>
              </w:rPr>
              <w:t>sexshop</w:t>
            </w:r>
            <w:r w:rsidRPr="008219F1">
              <w:rPr>
                <w:rFonts w:ascii="Helvetica" w:hAnsi="Helvetica" w:cs="Helvetica"/>
                <w:color w:val="555555"/>
                <w:sz w:val="21"/>
                <w:szCs w:val="21"/>
              </w:rPr>
              <w:t>)</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lang w:val="en-US"/>
              </w:rPr>
            </w:pPr>
            <w:r w:rsidRPr="008219F1">
              <w:rPr>
                <w:rFonts w:ascii="Helvetica" w:hAnsi="Helvetica" w:cs="Helvetica"/>
                <w:color w:val="555555"/>
                <w:sz w:val="21"/>
                <w:szCs w:val="21"/>
                <w:lang w:val="en-US"/>
              </w:rPr>
              <w:t>47241608</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τυροπιτών, σάντουιτς και παρόμοιων ειδών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47241610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Λιανικό εμπόριο φρέσκων ειδών ζαχαροπλαστικής και γλυκισμάτων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47241611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φύλλων κρούστας ή κανταϊφιού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472417</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ειδών ζαχαροπλαστικής με βάση τη ζάχαρη</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4725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ποτών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4741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ηλεκτρονικών υπολογιστών, περιφερειακών μονάδων υπολογιστών και λογισμικού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4742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τηλεπικοινωνιακού εξοπλισμού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4743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εξοπλισμού ήχου και εικόνας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4751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κλωστοϋφαντουργικών προϊόντων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4752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σιδηρικών, χρωμάτων και τζαμιών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4753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χαλιών, κιλιμιών και επενδύσεων δαπέδου και τοίχου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4754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ηλεκτρικών οικιακών συσκευών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4759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επίπλων, φωτιστικών και άλλων ειδών οικιακής χρήσης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4761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βιβλίων σε εξειδικευμένα καταστήματα</w:t>
            </w:r>
            <w:r w:rsidRPr="008219F1">
              <w:rPr>
                <w:rFonts w:ascii="Helvetica" w:hAnsi="Helvetica" w:cs="Helvetica"/>
                <w:color w:val="555555"/>
                <w:sz w:val="21"/>
                <w:szCs w:val="21"/>
              </w:rPr>
              <w:br/>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4762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εφημερίδων και γραφικής ύλης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4763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εγγραφών μουσικής και εικόνας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4764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αθλητικού εξοπλισμού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4765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παιχνιδιών κάθε είδους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ενδυμάτων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υποδημάτων και δερμάτινων ειδών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ιατρικών και ορθοπεδικών ειδών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4775</w:t>
            </w:r>
          </w:p>
        </w:tc>
        <w:tc>
          <w:tcPr>
            <w:tcW w:w="7105" w:type="dxa"/>
            <w:gridSpan w:val="2"/>
          </w:tcPr>
          <w:p w:rsidR="001F3601" w:rsidRPr="008219F1" w:rsidRDefault="001F3601" w:rsidP="008219F1">
            <w:pPr>
              <w:pStyle w:val="NormalWeb"/>
              <w:shd w:val="clear" w:color="auto" w:fill="FFFFFF"/>
              <w:rPr>
                <w:rFonts w:ascii="Helvetica" w:hAnsi="Helvetica" w:cs="Helvetica"/>
                <w:b/>
                <w:bCs/>
                <w:color w:val="555555"/>
                <w:sz w:val="21"/>
                <w:szCs w:val="21"/>
              </w:rPr>
            </w:pPr>
            <w:r w:rsidRPr="008219F1">
              <w:rPr>
                <w:rFonts w:ascii="Helvetica" w:hAnsi="Helvetica" w:cs="Helvetica"/>
                <w:color w:val="555555"/>
                <w:sz w:val="21"/>
                <w:szCs w:val="21"/>
              </w:rPr>
              <w:t xml:space="preserve">Λιανικό εμπόριο καλλυντικών και ειδών καλλωπισμού σε εξειδικευμένα καταστήματα, </w:t>
            </w:r>
            <w:r w:rsidRPr="008219F1">
              <w:rPr>
                <w:rFonts w:ascii="Helvetica" w:hAnsi="Helvetica" w:cs="Helvetica"/>
                <w:b/>
                <w:bCs/>
                <w:color w:val="555555"/>
                <w:sz w:val="21"/>
                <w:szCs w:val="21"/>
              </w:rPr>
              <w:t>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47767701</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ανθέων</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47767703</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αποξηραμένων φυτών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47767710</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κομμένων ανθέων και μπουμπουκιών τους, συνθέσεων ανθέων, καθώς και ανθοδεσμών, στεφανιών και παρόμοιων ειδών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47767711</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μερών φυτών, χορταριών, βρύων και λειχήνων, κατάλληλων για διακοσμητική χρήση</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47767712</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Λιανικό εμπόριο – μετά από εισαγωγή – ανθέων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4777</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ρολογιών και κοσμημάτων σε εξειδικευμένα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4778</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Άλλο λιανικό εμπόριο καινούργιων ειδών σε εξειδικευμένα καταστήματα, εκτός από</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p>
        </w:tc>
        <w:tc>
          <w:tcPr>
            <w:tcW w:w="2140"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47.78.84</w:t>
            </w:r>
          </w:p>
        </w:tc>
        <w:tc>
          <w:tcPr>
            <w:tcW w:w="496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υλικών καθαρισμού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p>
        </w:tc>
        <w:tc>
          <w:tcPr>
            <w:tcW w:w="2140"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47.78.85</w:t>
            </w:r>
          </w:p>
        </w:tc>
        <w:tc>
          <w:tcPr>
            <w:tcW w:w="496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καύσιμου πετρελαίου οικιακής χρήσης, υγραέριου, άνθρακα και ξυλείας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p>
        </w:tc>
        <w:tc>
          <w:tcPr>
            <w:tcW w:w="2140"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47.78.87</w:t>
            </w:r>
          </w:p>
        </w:tc>
        <w:tc>
          <w:tcPr>
            <w:tcW w:w="496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ακατέργαστων αγροτικών προϊόντων π.δ.κ.α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p>
        </w:tc>
        <w:tc>
          <w:tcPr>
            <w:tcW w:w="2140"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47.78.88</w:t>
            </w:r>
          </w:p>
        </w:tc>
        <w:tc>
          <w:tcPr>
            <w:tcW w:w="496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μηχανημάτων και εξοπλισμού π.δ.κ.α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4779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μεταχειρισμένων ειδών σε καταστήματα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4782</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κλωστοϋφαντουργικών προϊόντων, ενδυμάτων και υποδημάτων, σε υπαίθριους πάγκους και αγορές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4789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Λιανικό εμπόριο άλλων ειδών σε υπαίθριους πάγκους και αγορές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4799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Άλλο λιανικό εμπόριο εκτός καταστημάτων, υπαίθριων πάγκων ή αγορών</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4910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Υπεραστικές σιδηροδρομικές μεταφορές επιβατών</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4920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Σιδηροδρομικές μεταφορές εμπορευμάτων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4931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Αστικές και προαστιακές χερσαίες μεταφορές επιβατών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4932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Εκμετάλλευση ταξί</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4939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χερσαίες μεταφορές επιβατών π.δ.κ.α</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4941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Οδικές μεταφορές εμπορευμάτων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5010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Θαλάσσιες και ακτοπλοϊκές μεταφορές επιβατών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5020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Θαλάσσιες και ακτοπλοϊκές μεταφορές εμπορευμάτων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5030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Εσωτερικές πλωτές μεταφορές επιβατών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5040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Εσωτερικές πλωτές μεταφορές εμπορευμάτων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5110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Αεροπορικές μεταφορές επιβατών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5121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Αεροπορικές μεταφορές εμπορευμάτων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5221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συναφείς με τις χερσαίες μεταφορές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52212901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οδηγού ταξί (μη εκμεταλλευτή)</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52212902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οδηγού λεωφορείου (μη εκμεταλλευτή)</w:t>
            </w:r>
          </w:p>
        </w:tc>
      </w:tr>
      <w:tr w:rsidR="001F3601" w:rsidRPr="007968B5"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52212906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Υπηρεσίες συνοδού σχολικών λεωφορείων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5222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συναφείς με τις πλωτές μεταφορές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5223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συναφείς με τις αεροπορικές μεταφορές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5224</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Διακίνηση φορτίων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5229</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υποστηρικτικές προς τη μεταφορά δραστηριότητες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5510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Ξενοδοχεία και παρόμοια καταλύματα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5520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Καταλύματα διακοπών και άλλα καταλύματα σύντομης διαμονής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5530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Χώροι κατασκήνωσης, εγκαταστάσεις για οχήματα αναψυχής και ρυμουλκούμενα οχήματα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5610</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υπηρεσιών εστιατορίων και κινητών μονάδων εστίασης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5621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υπηρεσιών τροφοδοσίας για εκδηλώσεις</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56291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εστιατορίου επί συμβάσει</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56292002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που παρέχονται από καντίνες αθλητικών εγκαταστάσεων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56292004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που παρέχονται από σχολικές καντίνες (κυλικεία)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56292005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που παρέχονται από φοιτητικά εστιατόρια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5630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παροχής ποτών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5811</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Έκδοση βιβλίων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5812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Έκδοση τηλεφωνικών και κάθε είδους καταλόγων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5813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Έκδοση εφημερίδων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5814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Έκδοση έντυπων περιοδικών κάθε είδους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5819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εκδοτικές δραστηριότητες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5911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παραγωγής κινηματογραφικών ταινιών, βίντεο και τηλεοπτικών προγραμμάτων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5912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συνοδευτικές της παραγωγής κινηματογραφικών ταινιών, βίντεο και τηλεοπτικών προγραμμάτων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5913</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διανομής κινηματογραφικών ταινιών, βίντεο και τηλεοπτικών προγραμμάτων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5914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προβολής κινηματογραφικών ταινιών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5920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Ηχογραφήσεις και μουσικές εκδόσεις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6010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Ραδιοφωνικές εκπομπές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6020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τηλεοπτικού προγραμματισμού και τηλεοπτικών εκπομπών</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61901002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ραδιοταξί</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61901007</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πρόσβασης του κοινού στο διαδίκτυο (σε χώρους που δεν παρέχονται τρόφιμα ή ποτά)</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6391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πρακτορείων ειδήσεων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6399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υπηρεσιών πληροφορίας π.δ.κ.α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6820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Εκμίσθωση και διαχείριση ιδιόκτητων ή μισθωμένων ακινήτων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6910</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Νομικές δραστηριότητες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69202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Λογιστικές υπηρεσίες </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69203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παροχής φορολογικών συμβουλών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69204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αφερεγγυότητας και εκκαθάρισης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7021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δημοσίων σχέσεων και επικοινωνίας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7022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παροχής επιχειρηματικών συμβουλών και άλλων συμβουλών διαχείρισης</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7111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αρχιτεκτόνων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7112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Δραστηριότητες μηχανικών και συναφείς δραστηριότητες παροχής τεχνικών συμβουλών </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7120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Τεχνικές δοκιμές και αναλύσεις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7211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Έρευνα και πειραματική ανάπτυξη στη βιοτεχνολογία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7219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Έρευνα και πειραματική ανάπτυξη σε άλλες φυσικές επιστήμες και τη μηχανική</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7220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Έρευνα και πειραματική ανάπτυξη στις κοινωνικές και ανθρωπιστικές επιστήμες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7311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Διαφημιστικά γραφεία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7312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Παρουσίαση στα μέσα ενημέρωσης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7320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Έρευνα αγοράς και δημοσκοπήσεις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7410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ειδικευμένου σχεδίου</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7420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Φωτογραφικές δραστηριότητες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7430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μετάφρασης και διερμηνείας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7490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επαγγελματικές, επιστημονικές και τεχνικές δραστηριότητες π.δ.κ.α.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7711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αυτοκινήτων και ελαφρών μηχανοκίνητων οχημάτων</w:t>
            </w:r>
          </w:p>
        </w:tc>
      </w:tr>
      <w:tr w:rsidR="001F3601" w:rsidRPr="001A1ED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7212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φορτηγών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7721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ειδών αναψυχής και αθλητικών ειδών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7722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Ενοικίαση βιντεοκασετών και δίσκων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7729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άλλων ειδών προσωπικής ή οικιακής χρήσης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7733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μηχανημάτων και εξοπλισμού γραφείου (συμπεριλαμβανομένων των ηλεκτρονικών υπολογιστών)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7734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εξοπλισμού πλωτών μεταφορών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7735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εξοπλισμού αεροπορικών μεταφορών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7739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Ενοικίαση και εκμίσθωση άλλων μηχανημάτων, ειδών εξοπλισμού και υλικών αγαθών π.δ.κ.α.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7740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Εκμίσθωση πνευματικής ιδιοκτησίας και παρεμφερών προϊόντων, με εξαίρεση τα έργα με δικαιώματα δημιουργού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781012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μόνιμης τοποθέτησης προσωπικού, εκτός των υπηρεσιών αναζήτησης στελεχών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78101101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εύρεσης καλλιτεχνών για θεάματα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782011</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προσωπικού ηλεκτρονικών υπολογιστών και τηλεπικοινωνιών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782012</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λοιπού προσωπικού υποστήριξης γραφείου</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782013</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προσωπικού στον τομέα του εμπορίου</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782014</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προσωπικού στον τομέα των μεταφορών, της αποθήκευσης, του εφοδιασμού ή της βιομηχανίας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782015</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 xml:space="preserve">Άλλες υπηρεσίες διάθεσης ανθρώπινου δυναμικού για ξενοδοχεία και εστιατόρια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782019</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Υπηρεσίες γραφείων εύρεσης προσωρινής απασχόλησης για την παροχή λοιπού προσωπικού</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783011</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ηλεκτρονικών υπολογιστών και τηλεπικοινωνιών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783012</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υποστήριξης γραφείου</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783013</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υποστήριξης γραφείου</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783013</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στον τομέα του εμπορίου</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783014</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εργασίες μεταφορών, αποθήκευσης, εφοδιασμού ή βιομηχανίας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783015</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για ξενοδοχεία και εστιατόρια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783019</w:t>
            </w:r>
          </w:p>
        </w:tc>
        <w:tc>
          <w:tcPr>
            <w:tcW w:w="7105" w:type="dxa"/>
            <w:gridSpan w:val="2"/>
          </w:tcPr>
          <w:p w:rsidR="001F3601" w:rsidRPr="008219F1" w:rsidRDefault="001F3601" w:rsidP="008219F1">
            <w:pPr>
              <w:pStyle w:val="NormalWeb"/>
              <w:shd w:val="clear" w:color="auto" w:fill="FFFFFF"/>
              <w:rPr>
                <w:rFonts w:ascii="Helvetica" w:hAnsi="Helvetica" w:cs="Helvetica"/>
                <w:color w:val="555555"/>
                <w:sz w:val="21"/>
                <w:szCs w:val="21"/>
              </w:rPr>
            </w:pPr>
            <w:r w:rsidRPr="008219F1">
              <w:rPr>
                <w:rFonts w:ascii="Helvetica" w:hAnsi="Helvetica" w:cs="Helvetica"/>
                <w:color w:val="555555"/>
                <w:sz w:val="21"/>
                <w:szCs w:val="21"/>
              </w:rPr>
              <w:t>Άλλες υπηρεσίες διάθεσης ανθρώπινου δυναμικού π.δ.κ.α.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7911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ταξιδιωτικών πρακτορείων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7912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γραφείων οργανωμένων ταξιδιών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7990</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υπηρεσιών κρατήσεων και συναφείς δραστηριότητες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8030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έρευνας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8110</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8219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Αναπαραγωγή φωτοτυπιών, προετοιμασία εγγράφων και άλλες ειδικευμένες δραστηριότητες γραμματειακής υποστήριξης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8230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Οργάνωση συνεδρίων και εμπορικών εκθέσεων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8292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συσκευασίας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8299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παροχής υπηρεσιών προς τις επιχειρήσεις π.δ.κ.α.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841315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Διοικητικές υπηρεσίες που σχετίζονται με το διανεμητικό εμπόριο και την τροφοδοσία με τρόφιμα, με τα ξενοδοχεία και τα εστιατόρια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841316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Διοικητικές υπηρεσίες που σχετίζονται με τουριστικά θέματα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8423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Δικαιοσύνη και δικαστικές δραστηριότητες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Προσχολική εκπαίδευση</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8520</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Πρωτοβάθμια εκπαίδευση</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8531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Γενική δευτεροβάθμια εκπαίδευση</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8532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Τεχνική και επαγγελματική δευτεροβάθμια εκπαίδευση</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8541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Μεταδευτεροβάθμια μη τριτοβάθμια εκπαίδευση</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8542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Τριτοβάθμια εκπαίδευση</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8551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Αθλητική και ψυχαγωγική εκπαίδευση</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8552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Πολιτιστική εκπαίδευση</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8553</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σχολών ερασιτεχνών οδηγών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8559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Άλλη εκπαίδευση π.δ.κ.α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8560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Εκπαιδευτικές υποστηρικτικές δραστηριότητες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άσκησης γενικών ιατρικών επαγγελμάτων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8622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Δραστηριότητες άσκησης ειδικών ιατρικών επαγγελμάτων </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8623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άσκησης οδοντιατρικών επαγγελμάτων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869012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νοσοκόμου</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869013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φυσιοθεραπείας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869014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Υπηρεσίες ασθενοφόρων </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869015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Υπηρεσίες ιατρικού εργαστηρίου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869016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τραπεζών αίματος, σπέρματος και οργάνων μεταμόσχευσης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869017</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διαγνωστικών εικόνων χωρίς ερμηνεία</w:t>
            </w:r>
          </w:p>
        </w:tc>
      </w:tr>
      <w:tr w:rsidR="001F3601" w:rsidRPr="00B34AF0"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869018</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ψυχικής υγείας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869019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υπηρεσίες που αφορούν την ανθρώπινη υγεία π.δ.κ.α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8810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κοινωνικής μέριμνας χωρίς παροχή καταλύματος για ηλικιωμένους και άτομα με αναπηρία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8891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βρεφονηπιακών και παιδικών σταθμών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8899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κοινωνικής μέριμνας χωρίς παροχή καταλύματος π.δ.κ.α.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9001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Τέχνες του θεάματος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9002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Υποστηρικτικές δραστηριότητες για τις τέχνες του θεάματος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9003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Καλλιτεχνική δημιουργία</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9004</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Εκμετάλλευση αιθουσών θεαμάτων και συναφείς δραστηριότητες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9101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βιβλιοθηκών και αρχειοφυλακείων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9102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μουσείων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9103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Λειτουργία ιστορικών χώρων και κτιρίων και παρόμοιων πόλων έλξης επισκεπτών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9104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βοτανικών και ζωολογικών κήπων και φυσικών βιοτόπων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9200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Τυχερά παιχνίδια και στοιχήματα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9311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Εκμετάλλευση αθλητικών εγκαταστάσεων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9312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αθλητικών ομίλων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9313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Εγκαταστάσεις γυμναστικής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9319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αθλητικές δραστηριότητες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9321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πάρκων αναψυχής και άλλων θεματικών πάρκων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9329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Άλλες δραστηριότητες διασκέδασης και ψυχαγωγίας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94991601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πολιτιστικών συλλόγων και σωματείων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94991602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ψυχαγωγικών μη αθλητικών λεσχών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9512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Επισκευή εξοπλισμού επικοινωνίας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9521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Επισκευή ηλεκτρονικών ειδών ευρείας κατανάλωσης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9522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Επισκευή συσκευών οικιακής χρήσης και εξοπλισμού σπιτιού και κήπου</w:t>
            </w:r>
            <w:r w:rsidRPr="008219F1">
              <w:rPr>
                <w:rFonts w:ascii="Helvetica" w:hAnsi="Helvetica" w:cs="Helvetica"/>
                <w:color w:val="555555"/>
                <w:sz w:val="21"/>
                <w:szCs w:val="21"/>
              </w:rPr>
              <w:br/>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9523</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Επιδιόρθωση υποδημάτων και δερμάτινων ειδών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9524</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Επισκευή επίπλων και ειδών οικιακής επίπλωσης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9525</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Επισκευή ρολογιών και κοσμημάτων</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9529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Επισκευή άλλων ειδών προσωπικής και οικιακής χρήσης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κομμωτηρίων, κουρείων και κέντρων αισθητικής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Δραστηριότητες σχετικές με τη φυσική ευεξία</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96091902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αχθοφόρων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96091904</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γευσιγνωσίας</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96091905</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γκαρνταρόμπας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96091906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γραφείων γνωριμίας ή συνοικεσίων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96091907</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γραφολόγου</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96091908</w:t>
            </w:r>
            <w:r w:rsidRPr="008219F1">
              <w:rPr>
                <w:rFonts w:ascii="Helvetica" w:hAnsi="Helvetica" w:cs="Helvetica"/>
                <w:color w:val="555555"/>
                <w:sz w:val="21"/>
                <w:szCs w:val="21"/>
                <w:lang w:val="en-US"/>
              </w:rPr>
              <w:t>   </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γυαλίσματος υποδημάτων</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96091909</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δερματοστιξίας (τατουάζ)</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96091910</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Υπηρεσίες διακοσμητή κατοικιών </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96091911</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διεκπεραίωσης θεμάτων Υπουργείου Μεταφορών (μεταβιβάσεων αυτοκινήτων κ.λπ.)</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96091912</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ιερόδουλου</w:t>
            </w:r>
          </w:p>
        </w:tc>
      </w:tr>
      <w:tr w:rsidR="001F360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96091914</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πορτιέρη και παρκαδόρου</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96091916</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 xml:space="preserve">Υπηρεσίες στολισμού εκκλησιών, αιθουσών κλπ (για γάμους, βαπτίσεις, κηδείες και </w:t>
            </w:r>
            <w:r w:rsidRPr="008219F1">
              <w:rPr>
                <w:rFonts w:ascii="Helvetica" w:hAnsi="Helvetica" w:cs="Helvetica"/>
                <w:color w:val="555555"/>
                <w:sz w:val="21"/>
                <w:szCs w:val="21"/>
                <w:lang w:val="en-US"/>
              </w:rPr>
              <w:t>A</w:t>
            </w:r>
            <w:r w:rsidRPr="008219F1">
              <w:rPr>
                <w:rFonts w:ascii="Helvetica" w:hAnsi="Helvetica" w:cs="Helvetica"/>
                <w:color w:val="555555"/>
                <w:sz w:val="21"/>
                <w:szCs w:val="21"/>
              </w:rPr>
              <w:t>λλες εκδηλώσεις)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96091917</w:t>
            </w: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Υπηρεσίες τρυπήματος δέρματος του σώματος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Καταστήματα λιανικού εμπορίου που λειτουργούν με συμφωνίες συνεργασίας όλων των καταστημάτων λιανικού εμπορίου τύπου «καταστήματα εντός καταστήματος» (</w:t>
            </w:r>
            <w:r w:rsidRPr="008219F1">
              <w:rPr>
                <w:rFonts w:ascii="Helvetica" w:hAnsi="Helvetica" w:cs="Helvetica"/>
                <w:color w:val="555555"/>
                <w:sz w:val="21"/>
                <w:szCs w:val="21"/>
                <w:lang w:val="en-US"/>
              </w:rPr>
              <w:t>shops</w:t>
            </w:r>
            <w:r w:rsidRPr="008219F1">
              <w:rPr>
                <w:rFonts w:ascii="Helvetica" w:hAnsi="Helvetica" w:cs="Helvetica"/>
                <w:color w:val="555555"/>
                <w:sz w:val="21"/>
                <w:szCs w:val="21"/>
              </w:rPr>
              <w:t>-</w:t>
            </w:r>
            <w:r w:rsidRPr="008219F1">
              <w:rPr>
                <w:rFonts w:ascii="Helvetica" w:hAnsi="Helvetica" w:cs="Helvetica"/>
                <w:color w:val="555555"/>
                <w:sz w:val="21"/>
                <w:szCs w:val="21"/>
                <w:lang w:val="en-US"/>
              </w:rPr>
              <w:t>in</w:t>
            </w:r>
            <w:r w:rsidRPr="008219F1">
              <w:rPr>
                <w:rFonts w:ascii="Helvetica" w:hAnsi="Helvetica" w:cs="Helvetica"/>
                <w:color w:val="555555"/>
                <w:sz w:val="21"/>
                <w:szCs w:val="21"/>
              </w:rPr>
              <w:t>-</w:t>
            </w:r>
            <w:r w:rsidRPr="008219F1">
              <w:rPr>
                <w:rFonts w:ascii="Helvetica" w:hAnsi="Helvetica" w:cs="Helvetica"/>
                <w:color w:val="555555"/>
                <w:sz w:val="21"/>
                <w:szCs w:val="21"/>
                <w:lang w:val="en-US"/>
              </w:rPr>
              <w:t>a</w:t>
            </w:r>
            <w:r w:rsidRPr="008219F1">
              <w:rPr>
                <w:rFonts w:ascii="Helvetica" w:hAnsi="Helvetica" w:cs="Helvetica"/>
                <w:color w:val="555555"/>
                <w:sz w:val="21"/>
                <w:szCs w:val="21"/>
              </w:rPr>
              <w:t>-</w:t>
            </w:r>
            <w:r w:rsidRPr="008219F1">
              <w:rPr>
                <w:rFonts w:ascii="Helvetica" w:hAnsi="Helvetica" w:cs="Helvetica"/>
                <w:color w:val="555555"/>
                <w:sz w:val="21"/>
                <w:szCs w:val="21"/>
                <w:lang w:val="en-US"/>
              </w:rPr>
              <w:t>shop</w:t>
            </w:r>
            <w:r w:rsidRPr="008219F1">
              <w:rPr>
                <w:rFonts w:ascii="Helvetica" w:hAnsi="Helvetica" w:cs="Helvetica"/>
                <w:color w:val="555555"/>
                <w:sz w:val="21"/>
                <w:szCs w:val="21"/>
              </w:rPr>
              <w:t>), που βρίσκονται σε εκπτωτικά καταστήματα (</w:t>
            </w:r>
            <w:r w:rsidRPr="008219F1">
              <w:rPr>
                <w:rFonts w:ascii="Helvetica" w:hAnsi="Helvetica" w:cs="Helvetica"/>
                <w:color w:val="555555"/>
                <w:sz w:val="21"/>
                <w:szCs w:val="21"/>
                <w:lang w:val="en-US"/>
              </w:rPr>
              <w:t>outlet</w:t>
            </w:r>
            <w:r w:rsidRPr="008219F1">
              <w:rPr>
                <w:rFonts w:ascii="Helvetica" w:hAnsi="Helvetica" w:cs="Helvetica"/>
                <w:color w:val="555555"/>
                <w:sz w:val="21"/>
                <w:szCs w:val="21"/>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1F3601" w:rsidRPr="00851C41" w:rsidTr="008219F1">
        <w:tc>
          <w:tcPr>
            <w:tcW w:w="2245" w:type="dxa"/>
          </w:tcPr>
          <w:p w:rsidR="001F3601" w:rsidRPr="008219F1" w:rsidRDefault="001F3601" w:rsidP="00C7697F">
            <w:pPr>
              <w:pStyle w:val="NormalWeb"/>
              <w:rPr>
                <w:rFonts w:ascii="Helvetica" w:hAnsi="Helvetica" w:cs="Helvetica"/>
                <w:color w:val="555555"/>
                <w:sz w:val="21"/>
                <w:szCs w:val="21"/>
              </w:rPr>
            </w:pPr>
          </w:p>
        </w:tc>
        <w:tc>
          <w:tcPr>
            <w:tcW w:w="7105" w:type="dxa"/>
            <w:gridSpan w:val="2"/>
          </w:tcPr>
          <w:p w:rsidR="001F3601" w:rsidRPr="008219F1" w:rsidRDefault="001F3601" w:rsidP="00C7697F">
            <w:pPr>
              <w:pStyle w:val="NormalWeb"/>
              <w:rPr>
                <w:rFonts w:ascii="Helvetica" w:hAnsi="Helvetica" w:cs="Helvetica"/>
                <w:color w:val="555555"/>
                <w:sz w:val="21"/>
                <w:szCs w:val="21"/>
              </w:rPr>
            </w:pPr>
            <w:r w:rsidRPr="008219F1">
              <w:rPr>
                <w:rFonts w:ascii="Helvetica" w:hAnsi="Helvetica" w:cs="Helvetica"/>
                <w:color w:val="555555"/>
                <w:sz w:val="21"/>
                <w:szCs w:val="21"/>
              </w:rPr>
              <w:t>Επιχειρήσεις έκδοσης πρωτογενούς (</w:t>
            </w:r>
            <w:r w:rsidRPr="008219F1">
              <w:rPr>
                <w:rFonts w:ascii="Helvetica" w:hAnsi="Helvetica" w:cs="Helvetica"/>
                <w:color w:val="555555"/>
                <w:sz w:val="21"/>
                <w:szCs w:val="21"/>
                <w:lang w:val="en-US"/>
              </w:rPr>
              <w:t>branded</w:t>
            </w:r>
            <w:r w:rsidRPr="008219F1">
              <w:rPr>
                <w:rFonts w:ascii="Helvetica" w:hAnsi="Helvetica" w:cs="Helvetica"/>
                <w:color w:val="555555"/>
                <w:sz w:val="21"/>
                <w:szCs w:val="21"/>
              </w:rPr>
              <w:t xml:space="preserve">) ψηφιακού περιεχομένου, οι οποίες είναι εγγεγραμμένες στο Μητρώο Επιχειρήσεων Ηλεκτρονικών Μέσων Ενημέρωσης (Μητρώο </w:t>
            </w:r>
            <w:r w:rsidRPr="008219F1">
              <w:rPr>
                <w:rFonts w:ascii="Helvetica" w:hAnsi="Helvetica" w:cs="Helvetica"/>
                <w:color w:val="555555"/>
                <w:sz w:val="21"/>
                <w:szCs w:val="21"/>
                <w:lang w:val="en-US"/>
              </w:rPr>
              <w:t>OnlineMedia</w:t>
            </w:r>
            <w:r w:rsidRPr="008219F1">
              <w:rPr>
                <w:rFonts w:ascii="Helvetica" w:hAnsi="Helvetica" w:cs="Helvetica"/>
                <w:color w:val="555555"/>
                <w:sz w:val="21"/>
                <w:szCs w:val="21"/>
              </w:rPr>
              <w:t>) που τηρείται στη Γενική Γραμματεία Επικοινωνίας και Ενημέρωσης (ΓΓΕΕ) κατά την έκδοση της παρούσας ή θα υποβάλουν σχετική αίτηση εγγραφής και θα ενταχθούν σε αυτό κατόπιν έγκρισης της αρμόδιας επιτροπής της ΓΓΕΕ.</w:t>
            </w:r>
          </w:p>
        </w:tc>
      </w:tr>
      <w:bookmarkEnd w:id="1"/>
    </w:tbl>
    <w:p w:rsidR="001F3601" w:rsidRDefault="001F3601" w:rsidP="006458C8">
      <w:pPr>
        <w:pStyle w:val="NormalWeb"/>
        <w:pBdr>
          <w:bottom w:val="single" w:sz="4" w:space="1" w:color="auto"/>
        </w:pBdr>
        <w:shd w:val="clear" w:color="auto" w:fill="FFFFFF"/>
        <w:jc w:val="both"/>
      </w:pPr>
    </w:p>
    <w:p w:rsidR="001F3601" w:rsidRDefault="001F3601" w:rsidP="006458C8">
      <w:pPr>
        <w:pStyle w:val="NormalWeb"/>
        <w:pBdr>
          <w:bottom w:val="single" w:sz="4" w:space="1" w:color="auto"/>
        </w:pBdr>
        <w:shd w:val="clear" w:color="auto" w:fill="FFFFFF"/>
        <w:jc w:val="both"/>
      </w:pPr>
    </w:p>
    <w:sectPr w:rsidR="001F3601" w:rsidSect="00822E38">
      <w:footerReference w:type="default" r:id="rId9"/>
      <w:pgSz w:w="11906" w:h="16838"/>
      <w:pgMar w:top="1531" w:right="1797" w:bottom="1531" w:left="179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601" w:rsidRDefault="001F3601" w:rsidP="006458C8">
      <w:r>
        <w:separator/>
      </w:r>
    </w:p>
  </w:endnote>
  <w:endnote w:type="continuationSeparator" w:id="0">
    <w:p w:rsidR="001F3601" w:rsidRDefault="001F3601" w:rsidP="00645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A1"/>
    <w:family w:val="modern"/>
    <w:pitch w:val="fixed"/>
    <w:sig w:usb0="E0002AFF" w:usb1="C0007843" w:usb2="00000009" w:usb3="00000000" w:csb0="000001FF" w:csb1="00000000"/>
  </w:font>
  <w:font w:name="Helvetica">
    <w:panose1 w:val="020B060402020203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01" w:rsidRDefault="001F3601">
    <w:pPr>
      <w:pStyle w:val="Footer"/>
      <w:jc w:val="center"/>
    </w:pPr>
    <w:fldSimple w:instr=" PAGE ">
      <w:r>
        <w:rPr>
          <w:noProof/>
        </w:rPr>
        <w:t>1</w:t>
      </w:r>
    </w:fldSimple>
  </w:p>
  <w:p w:rsidR="001F3601" w:rsidRDefault="001F3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601" w:rsidRDefault="001F3601" w:rsidP="006458C8">
      <w:r>
        <w:separator/>
      </w:r>
    </w:p>
  </w:footnote>
  <w:footnote w:type="continuationSeparator" w:id="0">
    <w:p w:rsidR="001F3601" w:rsidRDefault="001F3601" w:rsidP="00645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b/>
        <w:bCs/>
        <w:color w:val="auto"/>
        <w:sz w:val="24"/>
        <w:szCs w:val="24"/>
      </w:rPr>
    </w:lvl>
  </w:abstractNum>
  <w:abstractNum w:abstractNumId="2">
    <w:nsid w:val="00000003"/>
    <w:multiLevelType w:val="multilevel"/>
    <w:tmpl w:val="0000000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51131E"/>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4">
    <w:nsid w:val="0FFC6F42"/>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5">
    <w:nsid w:val="6C3A3A1B"/>
    <w:multiLevelType w:val="hybridMultilevel"/>
    <w:tmpl w:val="5E8230AA"/>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nsid w:val="776075C7"/>
    <w:multiLevelType w:val="hybridMultilevel"/>
    <w:tmpl w:val="194CE1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8C8"/>
    <w:rsid w:val="00007FAF"/>
    <w:rsid w:val="0018220B"/>
    <w:rsid w:val="001A1ED0"/>
    <w:rsid w:val="001F3601"/>
    <w:rsid w:val="0022135F"/>
    <w:rsid w:val="002239B4"/>
    <w:rsid w:val="00374500"/>
    <w:rsid w:val="003F681F"/>
    <w:rsid w:val="00436464"/>
    <w:rsid w:val="005401C3"/>
    <w:rsid w:val="005E7AD8"/>
    <w:rsid w:val="00621450"/>
    <w:rsid w:val="0062516A"/>
    <w:rsid w:val="006458C8"/>
    <w:rsid w:val="006A7ED3"/>
    <w:rsid w:val="00760FE7"/>
    <w:rsid w:val="00786EFC"/>
    <w:rsid w:val="007968B5"/>
    <w:rsid w:val="008219F1"/>
    <w:rsid w:val="00822E38"/>
    <w:rsid w:val="00825F2A"/>
    <w:rsid w:val="00836E2B"/>
    <w:rsid w:val="00851C41"/>
    <w:rsid w:val="00862901"/>
    <w:rsid w:val="0089033E"/>
    <w:rsid w:val="00944FAA"/>
    <w:rsid w:val="009A0B2B"/>
    <w:rsid w:val="00A4171D"/>
    <w:rsid w:val="00A559CF"/>
    <w:rsid w:val="00B34AF0"/>
    <w:rsid w:val="00C34FC2"/>
    <w:rsid w:val="00C560B3"/>
    <w:rsid w:val="00C7697F"/>
    <w:rsid w:val="00DD0DA1"/>
    <w:rsid w:val="00E3438C"/>
    <w:rsid w:val="00E647DB"/>
    <w:rsid w:val="00ED74F0"/>
    <w:rsid w:val="00FF45B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458C8"/>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1"/>
    <w:uiPriority w:val="99"/>
    <w:qFormat/>
    <w:rsid w:val="006458C8"/>
    <w:pPr>
      <w:keepNext/>
      <w:numPr>
        <w:numId w:val="1"/>
      </w:numPr>
      <w:jc w:val="both"/>
      <w:outlineLvl w:val="0"/>
    </w:pPr>
    <w:rPr>
      <w:rFonts w:ascii="Arial" w:hAnsi="Arial" w:cs="Arial"/>
      <w:b/>
      <w:sz w:val="22"/>
    </w:rPr>
  </w:style>
  <w:style w:type="paragraph" w:styleId="Heading5">
    <w:name w:val="heading 5"/>
    <w:basedOn w:val="Normal"/>
    <w:next w:val="Normal"/>
    <w:link w:val="Heading5Char1"/>
    <w:uiPriority w:val="99"/>
    <w:qFormat/>
    <w:rsid w:val="006458C8"/>
    <w:pPr>
      <w:numPr>
        <w:ilvl w:val="4"/>
        <w:numId w:val="1"/>
      </w:numPr>
      <w:spacing w:before="240" w:after="60"/>
      <w:outlineLvl w:val="4"/>
    </w:pPr>
    <w:rPr>
      <w:rFonts w:ascii="Calibri" w:hAnsi="Calibri" w:cs="Tahoma"/>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58C8"/>
    <w:rPr>
      <w:rFonts w:ascii="Arial" w:hAnsi="Arial"/>
      <w:b/>
      <w:sz w:val="20"/>
    </w:rPr>
  </w:style>
  <w:style w:type="character" w:customStyle="1" w:styleId="Heading5Char">
    <w:name w:val="Heading 5 Char"/>
    <w:basedOn w:val="DefaultParagraphFont"/>
    <w:link w:val="Heading5"/>
    <w:uiPriority w:val="99"/>
    <w:rsid w:val="006458C8"/>
    <w:rPr>
      <w:rFonts w:ascii="Calibri" w:hAnsi="Calibri"/>
      <w:b/>
      <w:i/>
      <w:sz w:val="26"/>
    </w:rPr>
  </w:style>
  <w:style w:type="character" w:customStyle="1" w:styleId="Heading1Char1">
    <w:name w:val="Heading 1 Char1"/>
    <w:basedOn w:val="DefaultParagraphFont"/>
    <w:link w:val="Heading1"/>
    <w:uiPriority w:val="99"/>
    <w:locked/>
    <w:rsid w:val="006458C8"/>
    <w:rPr>
      <w:rFonts w:ascii="Arial" w:hAnsi="Arial" w:cs="Arial"/>
      <w:b/>
      <w:sz w:val="20"/>
      <w:szCs w:val="20"/>
      <w:lang w:eastAsia="ar-SA" w:bidi="ar-SA"/>
    </w:rPr>
  </w:style>
  <w:style w:type="character" w:customStyle="1" w:styleId="Heading5Char1">
    <w:name w:val="Heading 5 Char1"/>
    <w:basedOn w:val="DefaultParagraphFont"/>
    <w:link w:val="Heading5"/>
    <w:uiPriority w:val="99"/>
    <w:locked/>
    <w:rsid w:val="006458C8"/>
    <w:rPr>
      <w:rFonts w:ascii="Calibri" w:hAnsi="Calibri" w:cs="Tahoma"/>
      <w:b/>
      <w:bCs/>
      <w:i/>
      <w:iCs/>
      <w:sz w:val="26"/>
      <w:szCs w:val="26"/>
      <w:lang w:eastAsia="ar-SA" w:bidi="ar-SA"/>
    </w:rPr>
  </w:style>
  <w:style w:type="character" w:customStyle="1" w:styleId="WW8Num1z0">
    <w:name w:val="WW8Num1z0"/>
    <w:uiPriority w:val="99"/>
    <w:rsid w:val="006458C8"/>
  </w:style>
  <w:style w:type="character" w:customStyle="1" w:styleId="WW8Num1z1">
    <w:name w:val="WW8Num1z1"/>
    <w:uiPriority w:val="99"/>
    <w:rsid w:val="006458C8"/>
  </w:style>
  <w:style w:type="character" w:customStyle="1" w:styleId="WW8Num1z2">
    <w:name w:val="WW8Num1z2"/>
    <w:uiPriority w:val="99"/>
    <w:rsid w:val="006458C8"/>
  </w:style>
  <w:style w:type="character" w:customStyle="1" w:styleId="WW8Num1z3">
    <w:name w:val="WW8Num1z3"/>
    <w:uiPriority w:val="99"/>
    <w:rsid w:val="006458C8"/>
  </w:style>
  <w:style w:type="character" w:customStyle="1" w:styleId="WW8Num1z4">
    <w:name w:val="WW8Num1z4"/>
    <w:uiPriority w:val="99"/>
    <w:rsid w:val="006458C8"/>
  </w:style>
  <w:style w:type="character" w:customStyle="1" w:styleId="WW8Num1z5">
    <w:name w:val="WW8Num1z5"/>
    <w:uiPriority w:val="99"/>
    <w:rsid w:val="006458C8"/>
  </w:style>
  <w:style w:type="character" w:customStyle="1" w:styleId="WW8Num1z6">
    <w:name w:val="WW8Num1z6"/>
    <w:uiPriority w:val="99"/>
    <w:rsid w:val="006458C8"/>
  </w:style>
  <w:style w:type="character" w:customStyle="1" w:styleId="WW8Num1z7">
    <w:name w:val="WW8Num1z7"/>
    <w:uiPriority w:val="99"/>
    <w:rsid w:val="006458C8"/>
  </w:style>
  <w:style w:type="character" w:customStyle="1" w:styleId="WW8Num1z8">
    <w:name w:val="WW8Num1z8"/>
    <w:uiPriority w:val="99"/>
    <w:rsid w:val="006458C8"/>
  </w:style>
  <w:style w:type="character" w:customStyle="1" w:styleId="WW8Num2z0">
    <w:name w:val="WW8Num2z0"/>
    <w:uiPriority w:val="99"/>
    <w:rsid w:val="006458C8"/>
  </w:style>
  <w:style w:type="character" w:customStyle="1" w:styleId="WW8Num2z1">
    <w:name w:val="WW8Num2z1"/>
    <w:uiPriority w:val="99"/>
    <w:rsid w:val="006458C8"/>
  </w:style>
  <w:style w:type="character" w:customStyle="1" w:styleId="WW8Num2z2">
    <w:name w:val="WW8Num2z2"/>
    <w:uiPriority w:val="99"/>
    <w:rsid w:val="006458C8"/>
  </w:style>
  <w:style w:type="character" w:customStyle="1" w:styleId="WW8Num2z3">
    <w:name w:val="WW8Num2z3"/>
    <w:uiPriority w:val="99"/>
    <w:rsid w:val="006458C8"/>
  </w:style>
  <w:style w:type="character" w:customStyle="1" w:styleId="WW8Num2z4">
    <w:name w:val="WW8Num2z4"/>
    <w:uiPriority w:val="99"/>
    <w:rsid w:val="006458C8"/>
  </w:style>
  <w:style w:type="character" w:customStyle="1" w:styleId="WW8Num2z5">
    <w:name w:val="WW8Num2z5"/>
    <w:uiPriority w:val="99"/>
    <w:rsid w:val="006458C8"/>
  </w:style>
  <w:style w:type="character" w:customStyle="1" w:styleId="WW8Num2z6">
    <w:name w:val="WW8Num2z6"/>
    <w:uiPriority w:val="99"/>
    <w:rsid w:val="006458C8"/>
  </w:style>
  <w:style w:type="character" w:customStyle="1" w:styleId="WW8Num2z7">
    <w:name w:val="WW8Num2z7"/>
    <w:uiPriority w:val="99"/>
    <w:rsid w:val="006458C8"/>
  </w:style>
  <w:style w:type="character" w:customStyle="1" w:styleId="WW8Num2z8">
    <w:name w:val="WW8Num2z8"/>
    <w:uiPriority w:val="99"/>
    <w:rsid w:val="006458C8"/>
  </w:style>
  <w:style w:type="character" w:customStyle="1" w:styleId="WW8Num3z0">
    <w:name w:val="WW8Num3z0"/>
    <w:uiPriority w:val="99"/>
    <w:rsid w:val="006458C8"/>
    <w:rPr>
      <w:b/>
      <w:color w:val="auto"/>
      <w:sz w:val="24"/>
      <w:shd w:val="clear" w:color="auto" w:fill="FFFF00"/>
    </w:rPr>
  </w:style>
  <w:style w:type="character" w:customStyle="1" w:styleId="WW8Num3z1">
    <w:name w:val="WW8Num3z1"/>
    <w:uiPriority w:val="99"/>
    <w:rsid w:val="006458C8"/>
  </w:style>
  <w:style w:type="character" w:customStyle="1" w:styleId="WW8Num3z2">
    <w:name w:val="WW8Num3z2"/>
    <w:uiPriority w:val="99"/>
    <w:rsid w:val="006458C8"/>
  </w:style>
  <w:style w:type="character" w:customStyle="1" w:styleId="WW8Num3z3">
    <w:name w:val="WW8Num3z3"/>
    <w:uiPriority w:val="99"/>
    <w:rsid w:val="006458C8"/>
  </w:style>
  <w:style w:type="character" w:customStyle="1" w:styleId="WW8Num3z4">
    <w:name w:val="WW8Num3z4"/>
    <w:uiPriority w:val="99"/>
    <w:rsid w:val="006458C8"/>
  </w:style>
  <w:style w:type="character" w:customStyle="1" w:styleId="WW8Num3z5">
    <w:name w:val="WW8Num3z5"/>
    <w:uiPriority w:val="99"/>
    <w:rsid w:val="006458C8"/>
  </w:style>
  <w:style w:type="character" w:customStyle="1" w:styleId="WW8Num3z6">
    <w:name w:val="WW8Num3z6"/>
    <w:uiPriority w:val="99"/>
    <w:rsid w:val="006458C8"/>
  </w:style>
  <w:style w:type="character" w:customStyle="1" w:styleId="WW8Num3z7">
    <w:name w:val="WW8Num3z7"/>
    <w:uiPriority w:val="99"/>
    <w:rsid w:val="006458C8"/>
  </w:style>
  <w:style w:type="character" w:customStyle="1" w:styleId="WW8Num3z8">
    <w:name w:val="WW8Num3z8"/>
    <w:uiPriority w:val="99"/>
    <w:rsid w:val="006458C8"/>
  </w:style>
  <w:style w:type="character" w:customStyle="1" w:styleId="DefaultParagraphFont1">
    <w:name w:val="Default Paragraph Font1"/>
    <w:uiPriority w:val="99"/>
    <w:rsid w:val="006458C8"/>
  </w:style>
  <w:style w:type="character" w:customStyle="1" w:styleId="BodyTextIndentChar">
    <w:name w:val="Body Text Indent Char"/>
    <w:uiPriority w:val="99"/>
    <w:rsid w:val="006458C8"/>
    <w:rPr>
      <w:rFonts w:ascii="Times New Roman" w:hAnsi="Times New Roman"/>
      <w:b/>
      <w:sz w:val="20"/>
    </w:rPr>
  </w:style>
  <w:style w:type="character" w:customStyle="1" w:styleId="BodyTextIndent2Char">
    <w:name w:val="Body Text Indent 2 Char"/>
    <w:uiPriority w:val="99"/>
    <w:rsid w:val="006458C8"/>
    <w:rPr>
      <w:rFonts w:ascii="Times New Roman" w:hAnsi="Times New Roman"/>
      <w:b/>
      <w:sz w:val="20"/>
    </w:rPr>
  </w:style>
  <w:style w:type="character" w:customStyle="1" w:styleId="FooterChar">
    <w:name w:val="Footer Char"/>
    <w:uiPriority w:val="99"/>
    <w:rsid w:val="006458C8"/>
    <w:rPr>
      <w:rFonts w:ascii="Times New Roman" w:hAnsi="Times New Roman"/>
      <w:sz w:val="20"/>
    </w:rPr>
  </w:style>
  <w:style w:type="character" w:customStyle="1" w:styleId="CommentReference1">
    <w:name w:val="Comment Reference1"/>
    <w:uiPriority w:val="99"/>
    <w:rsid w:val="006458C8"/>
    <w:rPr>
      <w:sz w:val="16"/>
    </w:rPr>
  </w:style>
  <w:style w:type="character" w:customStyle="1" w:styleId="CommentTextChar">
    <w:name w:val="Comment Text Char"/>
    <w:uiPriority w:val="99"/>
    <w:rsid w:val="006458C8"/>
    <w:rPr>
      <w:rFonts w:ascii="Times New Roman" w:hAnsi="Times New Roman"/>
      <w:sz w:val="20"/>
    </w:rPr>
  </w:style>
  <w:style w:type="character" w:customStyle="1" w:styleId="CommentSubjectChar">
    <w:name w:val="Comment Subject Char"/>
    <w:uiPriority w:val="99"/>
    <w:rsid w:val="006458C8"/>
    <w:rPr>
      <w:rFonts w:ascii="Times New Roman" w:hAnsi="Times New Roman"/>
      <w:b/>
      <w:sz w:val="20"/>
    </w:rPr>
  </w:style>
  <w:style w:type="character" w:customStyle="1" w:styleId="BalloonTextChar">
    <w:name w:val="Balloon Text Char"/>
    <w:uiPriority w:val="99"/>
    <w:rsid w:val="006458C8"/>
    <w:rPr>
      <w:rFonts w:ascii="Tahoma" w:hAnsi="Tahoma"/>
      <w:sz w:val="16"/>
    </w:rPr>
  </w:style>
  <w:style w:type="character" w:styleId="Hyperlink">
    <w:name w:val="Hyperlink"/>
    <w:basedOn w:val="DefaultParagraphFont"/>
    <w:uiPriority w:val="99"/>
    <w:semiHidden/>
    <w:rsid w:val="006458C8"/>
    <w:rPr>
      <w:rFonts w:cs="Times New Roman"/>
      <w:color w:val="000080"/>
      <w:u w:val="single"/>
    </w:rPr>
  </w:style>
  <w:style w:type="character" w:customStyle="1" w:styleId="NumberingSymbols">
    <w:name w:val="Numbering Symbols"/>
    <w:uiPriority w:val="99"/>
    <w:rsid w:val="006458C8"/>
  </w:style>
  <w:style w:type="character" w:styleId="Strong">
    <w:name w:val="Strong"/>
    <w:basedOn w:val="DefaultParagraphFont"/>
    <w:uiPriority w:val="99"/>
    <w:qFormat/>
    <w:rsid w:val="006458C8"/>
    <w:rPr>
      <w:rFonts w:cs="Times New Roman"/>
      <w:b/>
    </w:rPr>
  </w:style>
  <w:style w:type="paragraph" w:customStyle="1" w:styleId="Heading">
    <w:name w:val="Heading"/>
    <w:basedOn w:val="Normal"/>
    <w:next w:val="BodyText"/>
    <w:uiPriority w:val="99"/>
    <w:rsid w:val="006458C8"/>
    <w:pPr>
      <w:keepNext/>
      <w:spacing w:before="240" w:after="120"/>
    </w:pPr>
    <w:rPr>
      <w:rFonts w:ascii="Arial" w:eastAsia="Microsoft YaHei" w:hAnsi="Arial" w:cs="Microsoft YaHei"/>
      <w:sz w:val="28"/>
      <w:szCs w:val="28"/>
    </w:rPr>
  </w:style>
  <w:style w:type="paragraph" w:styleId="BodyText">
    <w:name w:val="Body Text"/>
    <w:basedOn w:val="Normal"/>
    <w:link w:val="BodyTextChar"/>
    <w:uiPriority w:val="99"/>
    <w:semiHidden/>
    <w:rsid w:val="006458C8"/>
    <w:pPr>
      <w:spacing w:after="120"/>
    </w:pPr>
  </w:style>
  <w:style w:type="character" w:customStyle="1" w:styleId="BodyTextChar">
    <w:name w:val="Body Text Char"/>
    <w:basedOn w:val="DefaultParagraphFont"/>
    <w:link w:val="BodyText"/>
    <w:uiPriority w:val="99"/>
    <w:semiHidden/>
    <w:locked/>
    <w:rsid w:val="006458C8"/>
    <w:rPr>
      <w:rFonts w:ascii="Times New Roman" w:hAnsi="Times New Roman" w:cs="Times New Roman"/>
      <w:sz w:val="20"/>
      <w:szCs w:val="20"/>
      <w:lang w:eastAsia="ar-SA" w:bidi="ar-SA"/>
    </w:rPr>
  </w:style>
  <w:style w:type="paragraph" w:styleId="List">
    <w:name w:val="List"/>
    <w:basedOn w:val="BodyText"/>
    <w:uiPriority w:val="99"/>
    <w:semiHidden/>
    <w:rsid w:val="006458C8"/>
    <w:rPr>
      <w:rFonts w:cs="Microsoft YaHei"/>
    </w:rPr>
  </w:style>
  <w:style w:type="paragraph" w:customStyle="1" w:styleId="Caption1">
    <w:name w:val="Caption1"/>
    <w:basedOn w:val="Normal"/>
    <w:uiPriority w:val="99"/>
    <w:rsid w:val="006458C8"/>
    <w:pPr>
      <w:suppressLineNumbers/>
      <w:spacing w:before="120" w:after="120"/>
    </w:pPr>
    <w:rPr>
      <w:rFonts w:cs="Microsoft YaHei"/>
      <w:i/>
      <w:iCs/>
      <w:sz w:val="24"/>
      <w:szCs w:val="24"/>
    </w:rPr>
  </w:style>
  <w:style w:type="paragraph" w:customStyle="1" w:styleId="Index">
    <w:name w:val="Index"/>
    <w:basedOn w:val="Normal"/>
    <w:uiPriority w:val="99"/>
    <w:rsid w:val="006458C8"/>
    <w:pPr>
      <w:suppressLineNumbers/>
    </w:pPr>
    <w:rPr>
      <w:rFonts w:cs="Microsoft YaHei"/>
    </w:rPr>
  </w:style>
  <w:style w:type="paragraph" w:styleId="BodyTextIndent">
    <w:name w:val="Body Text Indent"/>
    <w:basedOn w:val="Normal"/>
    <w:link w:val="BodyTextIndentChar1"/>
    <w:uiPriority w:val="99"/>
    <w:rsid w:val="006458C8"/>
    <w:pPr>
      <w:ind w:left="392"/>
      <w:jc w:val="both"/>
    </w:pPr>
    <w:rPr>
      <w:b/>
      <w:sz w:val="28"/>
    </w:rPr>
  </w:style>
  <w:style w:type="character" w:customStyle="1" w:styleId="BodyTextIndentChar1">
    <w:name w:val="Body Text Indent Char1"/>
    <w:basedOn w:val="DefaultParagraphFont"/>
    <w:link w:val="BodyTextIndent"/>
    <w:uiPriority w:val="99"/>
    <w:locked/>
    <w:rsid w:val="006458C8"/>
    <w:rPr>
      <w:rFonts w:ascii="Times New Roman" w:hAnsi="Times New Roman" w:cs="Times New Roman"/>
      <w:b/>
      <w:sz w:val="20"/>
      <w:szCs w:val="20"/>
      <w:lang w:eastAsia="ar-SA" w:bidi="ar-SA"/>
    </w:rPr>
  </w:style>
  <w:style w:type="paragraph" w:customStyle="1" w:styleId="BodyTextIndent21">
    <w:name w:val="Body Text Indent 21"/>
    <w:basedOn w:val="Normal"/>
    <w:uiPriority w:val="99"/>
    <w:rsid w:val="006458C8"/>
    <w:pPr>
      <w:ind w:left="1560" w:hanging="1560"/>
      <w:jc w:val="both"/>
    </w:pPr>
    <w:rPr>
      <w:b/>
      <w:sz w:val="28"/>
    </w:rPr>
  </w:style>
  <w:style w:type="paragraph" w:styleId="Footer">
    <w:name w:val="footer"/>
    <w:basedOn w:val="Normal"/>
    <w:link w:val="FooterChar1"/>
    <w:uiPriority w:val="99"/>
    <w:rsid w:val="006458C8"/>
    <w:pPr>
      <w:tabs>
        <w:tab w:val="center" w:pos="4153"/>
        <w:tab w:val="right" w:pos="8306"/>
      </w:tabs>
    </w:pPr>
  </w:style>
  <w:style w:type="character" w:customStyle="1" w:styleId="FooterChar1">
    <w:name w:val="Footer Char1"/>
    <w:basedOn w:val="DefaultParagraphFont"/>
    <w:link w:val="Footer"/>
    <w:uiPriority w:val="99"/>
    <w:locked/>
    <w:rsid w:val="006458C8"/>
    <w:rPr>
      <w:rFonts w:ascii="Times New Roman" w:hAnsi="Times New Roman" w:cs="Times New Roman"/>
      <w:sz w:val="20"/>
      <w:szCs w:val="20"/>
      <w:lang w:eastAsia="ar-SA" w:bidi="ar-SA"/>
    </w:rPr>
  </w:style>
  <w:style w:type="paragraph" w:customStyle="1" w:styleId="ListParagraph1">
    <w:name w:val="List Paragraph1"/>
    <w:basedOn w:val="Normal"/>
    <w:uiPriority w:val="99"/>
    <w:rsid w:val="006458C8"/>
    <w:pPr>
      <w:ind w:left="720"/>
    </w:pPr>
  </w:style>
  <w:style w:type="paragraph" w:customStyle="1" w:styleId="CommentText1">
    <w:name w:val="Comment Text1"/>
    <w:basedOn w:val="Normal"/>
    <w:uiPriority w:val="99"/>
    <w:rsid w:val="006458C8"/>
  </w:style>
  <w:style w:type="paragraph" w:customStyle="1" w:styleId="CommentSubject1">
    <w:name w:val="Comment Subject1"/>
    <w:basedOn w:val="CommentText1"/>
    <w:next w:val="CommentText1"/>
    <w:uiPriority w:val="99"/>
    <w:rsid w:val="006458C8"/>
    <w:rPr>
      <w:b/>
      <w:bCs/>
    </w:rPr>
  </w:style>
  <w:style w:type="paragraph" w:customStyle="1" w:styleId="BalloonText1">
    <w:name w:val="Balloon Text1"/>
    <w:basedOn w:val="Normal"/>
    <w:uiPriority w:val="99"/>
    <w:rsid w:val="006458C8"/>
    <w:rPr>
      <w:rFonts w:ascii="Tahoma" w:hAnsi="Tahoma" w:cs="Microsoft YaHei"/>
      <w:sz w:val="16"/>
      <w:szCs w:val="16"/>
    </w:rPr>
  </w:style>
  <w:style w:type="paragraph" w:customStyle="1" w:styleId="Revision1">
    <w:name w:val="Revision1"/>
    <w:uiPriority w:val="99"/>
    <w:rsid w:val="006458C8"/>
    <w:pPr>
      <w:suppressAutoHyphens/>
    </w:pPr>
    <w:rPr>
      <w:rFonts w:ascii="Times New Roman" w:eastAsia="Times New Roman" w:hAnsi="Times New Roman"/>
      <w:sz w:val="20"/>
      <w:szCs w:val="20"/>
      <w:lang w:eastAsia="ar-SA"/>
    </w:rPr>
  </w:style>
  <w:style w:type="paragraph" w:customStyle="1" w:styleId="TableContents">
    <w:name w:val="Table Contents"/>
    <w:basedOn w:val="Normal"/>
    <w:uiPriority w:val="99"/>
    <w:rsid w:val="006458C8"/>
    <w:pPr>
      <w:suppressLineNumbers/>
    </w:pPr>
  </w:style>
  <w:style w:type="paragraph" w:customStyle="1" w:styleId="TableHeading">
    <w:name w:val="Table Heading"/>
    <w:basedOn w:val="TableContents"/>
    <w:uiPriority w:val="99"/>
    <w:rsid w:val="006458C8"/>
    <w:pPr>
      <w:jc w:val="center"/>
    </w:pPr>
    <w:rPr>
      <w:b/>
      <w:bCs/>
    </w:rPr>
  </w:style>
  <w:style w:type="paragraph" w:customStyle="1" w:styleId="Framecontents">
    <w:name w:val="Frame contents"/>
    <w:basedOn w:val="BodyText"/>
    <w:uiPriority w:val="99"/>
    <w:rsid w:val="006458C8"/>
  </w:style>
  <w:style w:type="paragraph" w:styleId="Header">
    <w:name w:val="header"/>
    <w:basedOn w:val="Normal"/>
    <w:link w:val="HeaderChar"/>
    <w:uiPriority w:val="99"/>
    <w:rsid w:val="006458C8"/>
    <w:pPr>
      <w:suppressLineNumbers/>
      <w:tabs>
        <w:tab w:val="center" w:pos="4986"/>
        <w:tab w:val="right" w:pos="9972"/>
      </w:tabs>
    </w:pPr>
  </w:style>
  <w:style w:type="character" w:customStyle="1" w:styleId="HeaderChar">
    <w:name w:val="Header Char"/>
    <w:basedOn w:val="DefaultParagraphFont"/>
    <w:link w:val="Header"/>
    <w:uiPriority w:val="99"/>
    <w:locked/>
    <w:rsid w:val="006458C8"/>
    <w:rPr>
      <w:rFonts w:ascii="Times New Roman" w:hAnsi="Times New Roman" w:cs="Times New Roman"/>
      <w:sz w:val="20"/>
      <w:szCs w:val="20"/>
      <w:lang w:eastAsia="ar-SA" w:bidi="ar-SA"/>
    </w:rPr>
  </w:style>
  <w:style w:type="paragraph" w:styleId="CommentText">
    <w:name w:val="annotation text"/>
    <w:basedOn w:val="Normal"/>
    <w:link w:val="CommentTextChar1"/>
    <w:uiPriority w:val="99"/>
    <w:semiHidden/>
    <w:rsid w:val="006458C8"/>
  </w:style>
  <w:style w:type="character" w:customStyle="1" w:styleId="CommentTextChar1">
    <w:name w:val="Comment Text Char1"/>
    <w:basedOn w:val="DefaultParagraphFont"/>
    <w:link w:val="CommentText"/>
    <w:uiPriority w:val="99"/>
    <w:semiHidden/>
    <w:locked/>
    <w:rsid w:val="006458C8"/>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1"/>
    <w:uiPriority w:val="99"/>
    <w:semiHidden/>
    <w:rsid w:val="006458C8"/>
    <w:rPr>
      <w:b/>
      <w:bCs/>
    </w:rPr>
  </w:style>
  <w:style w:type="character" w:customStyle="1" w:styleId="CommentSubjectChar1">
    <w:name w:val="Comment Subject Char1"/>
    <w:basedOn w:val="CommentTextChar1"/>
    <w:link w:val="CommentSubject"/>
    <w:uiPriority w:val="99"/>
    <w:semiHidden/>
    <w:locked/>
    <w:rsid w:val="006458C8"/>
    <w:rPr>
      <w:b/>
      <w:bCs/>
    </w:rPr>
  </w:style>
  <w:style w:type="paragraph" w:styleId="BalloonText">
    <w:name w:val="Balloon Text"/>
    <w:basedOn w:val="Normal"/>
    <w:link w:val="BalloonTextChar1"/>
    <w:uiPriority w:val="99"/>
    <w:semiHidden/>
    <w:rsid w:val="006458C8"/>
    <w:rPr>
      <w:rFonts w:ascii="Tahoma" w:hAnsi="Tahoma" w:cs="Microsoft YaHei"/>
      <w:sz w:val="16"/>
      <w:szCs w:val="16"/>
    </w:rPr>
  </w:style>
  <w:style w:type="character" w:customStyle="1" w:styleId="BalloonTextChar1">
    <w:name w:val="Balloon Text Char1"/>
    <w:basedOn w:val="DefaultParagraphFont"/>
    <w:link w:val="BalloonText"/>
    <w:uiPriority w:val="99"/>
    <w:semiHidden/>
    <w:locked/>
    <w:rsid w:val="006458C8"/>
    <w:rPr>
      <w:rFonts w:ascii="Tahoma" w:hAnsi="Tahoma" w:cs="Microsoft YaHei"/>
      <w:sz w:val="16"/>
      <w:szCs w:val="16"/>
      <w:lang w:eastAsia="ar-SA" w:bidi="ar-SA"/>
    </w:rPr>
  </w:style>
  <w:style w:type="paragraph" w:styleId="NormalWeb">
    <w:name w:val="Normal (Web)"/>
    <w:basedOn w:val="Normal"/>
    <w:uiPriority w:val="99"/>
    <w:rsid w:val="006458C8"/>
    <w:rPr>
      <w:sz w:val="24"/>
      <w:szCs w:val="24"/>
    </w:rPr>
  </w:style>
  <w:style w:type="table" w:styleId="TableGrid">
    <w:name w:val="Table Grid"/>
    <w:basedOn w:val="TableNormal"/>
    <w:uiPriority w:val="99"/>
    <w:rsid w:val="006458C8"/>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458C8"/>
    <w:pPr>
      <w:ind w:left="720"/>
      <w:contextualSpacing/>
    </w:pPr>
  </w:style>
  <w:style w:type="paragraph" w:styleId="BodyTextIndent2">
    <w:name w:val="Body Text Indent 2"/>
    <w:basedOn w:val="Normal"/>
    <w:link w:val="BodyTextIndent2Char1"/>
    <w:uiPriority w:val="99"/>
    <w:semiHidden/>
    <w:rsid w:val="00E3438C"/>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E3438C"/>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4527</Words>
  <Characters>24449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maria</cp:lastModifiedBy>
  <cp:revision>2</cp:revision>
  <cp:lastPrinted>2020-03-24T11:53:00Z</cp:lastPrinted>
  <dcterms:created xsi:type="dcterms:W3CDTF">2020-03-27T14:18:00Z</dcterms:created>
  <dcterms:modified xsi:type="dcterms:W3CDTF">2020-03-27T14:18:00Z</dcterms:modified>
</cp:coreProperties>
</file>